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9C" w:rsidRDefault="008D3F9C" w:rsidP="003C0DB6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:rsidR="008D3F9C" w:rsidRDefault="008D3F9C" w:rsidP="003C0DB6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:rsidR="008D3F9C" w:rsidRDefault="008D3F9C" w:rsidP="003C0DB6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:rsidR="008D3F9C" w:rsidRDefault="008D3F9C" w:rsidP="003C0DB6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:rsidR="008D3F9C" w:rsidRDefault="008D3F9C" w:rsidP="003C0DB6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:rsidR="008D3F9C" w:rsidRDefault="008D3F9C" w:rsidP="003C0DB6">
      <w:pPr>
        <w:spacing w:line="360" w:lineRule="auto"/>
        <w:jc w:val="center"/>
        <w:rPr>
          <w:b/>
          <w:sz w:val="40"/>
          <w:szCs w:val="40"/>
          <w:lang w:val="en-US"/>
        </w:rPr>
      </w:pPr>
    </w:p>
    <w:p w:rsidR="007F7BC3" w:rsidRPr="008D3F9C" w:rsidRDefault="007F7BC3" w:rsidP="003C0DB6">
      <w:pPr>
        <w:spacing w:line="360" w:lineRule="auto"/>
        <w:jc w:val="center"/>
        <w:rPr>
          <w:b/>
          <w:sz w:val="56"/>
          <w:szCs w:val="40"/>
        </w:rPr>
      </w:pPr>
      <w:r w:rsidRPr="008D3F9C">
        <w:rPr>
          <w:b/>
          <w:sz w:val="56"/>
          <w:szCs w:val="40"/>
        </w:rPr>
        <w:t>РАБОЧАЯ ПРОГРАММА</w:t>
      </w:r>
    </w:p>
    <w:p w:rsidR="007F7BC3" w:rsidRPr="008D3F9C" w:rsidRDefault="007F7BC3" w:rsidP="003C0DB6">
      <w:pPr>
        <w:spacing w:line="360" w:lineRule="auto"/>
        <w:jc w:val="center"/>
        <w:rPr>
          <w:b/>
          <w:sz w:val="56"/>
          <w:szCs w:val="40"/>
        </w:rPr>
      </w:pPr>
      <w:r w:rsidRPr="008D3F9C">
        <w:rPr>
          <w:b/>
          <w:sz w:val="56"/>
          <w:szCs w:val="40"/>
        </w:rPr>
        <w:t>ПО БИОЛОГИИ</w:t>
      </w:r>
    </w:p>
    <w:p w:rsidR="007F7BC3" w:rsidRDefault="007F7BC3" w:rsidP="003C0D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основного общего образования </w:t>
      </w:r>
    </w:p>
    <w:p w:rsidR="007F7BC3" w:rsidRDefault="007F7BC3" w:rsidP="003C0D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 класс</w:t>
      </w:r>
    </w:p>
    <w:p w:rsidR="007F7BC3" w:rsidRPr="005C4FDD" w:rsidRDefault="007F7BC3" w:rsidP="005C4FDD">
      <w:pPr>
        <w:jc w:val="center"/>
        <w:rPr>
          <w:b/>
          <w:bCs/>
          <w:sz w:val="32"/>
          <w:szCs w:val="32"/>
        </w:rPr>
      </w:pPr>
      <w:r w:rsidRPr="007C631C">
        <w:rPr>
          <w:b/>
          <w:bCs/>
          <w:sz w:val="32"/>
          <w:szCs w:val="32"/>
        </w:rPr>
        <w:t xml:space="preserve">УМК </w:t>
      </w:r>
      <w:r>
        <w:rPr>
          <w:b/>
          <w:bCs/>
          <w:sz w:val="32"/>
          <w:szCs w:val="32"/>
        </w:rPr>
        <w:t>В.В</w:t>
      </w:r>
      <w:r w:rsidRPr="007C631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Пасечника</w:t>
      </w:r>
      <w:proofErr w:type="gramStart"/>
      <w:r w:rsidR="005C4FDD" w:rsidRPr="005C4FDD">
        <w:rPr>
          <w:b/>
          <w:bCs/>
          <w:sz w:val="32"/>
          <w:szCs w:val="32"/>
        </w:rPr>
        <w:t>«Л</w:t>
      </w:r>
      <w:proofErr w:type="gramEnd"/>
      <w:r w:rsidR="005C4FDD" w:rsidRPr="005C4FDD">
        <w:rPr>
          <w:b/>
          <w:bCs/>
          <w:sz w:val="32"/>
          <w:szCs w:val="32"/>
        </w:rPr>
        <w:t>иния жизни»</w:t>
      </w:r>
    </w:p>
    <w:p w:rsidR="00D9740E" w:rsidRPr="000A0CA7" w:rsidRDefault="007F7BC3" w:rsidP="000A0CA7">
      <w:pPr>
        <w:spacing w:line="360" w:lineRule="auto"/>
        <w:jc w:val="center"/>
        <w:rPr>
          <w:b/>
          <w:bCs/>
          <w:sz w:val="32"/>
          <w:szCs w:val="32"/>
        </w:rPr>
      </w:pPr>
      <w:r w:rsidRPr="00C24520">
        <w:rPr>
          <w:b/>
          <w:bCs/>
          <w:sz w:val="32"/>
          <w:szCs w:val="32"/>
        </w:rPr>
        <w:t>базовый уровень</w:t>
      </w:r>
    </w:p>
    <w:p w:rsidR="007F7BC3" w:rsidRPr="00D9740E" w:rsidRDefault="007F7BC3" w:rsidP="003C0DB6">
      <w:pPr>
        <w:jc w:val="center"/>
      </w:pPr>
    </w:p>
    <w:p w:rsidR="007F7BC3" w:rsidRPr="00D9740E" w:rsidRDefault="007F7BC3" w:rsidP="003C0DB6">
      <w:pPr>
        <w:jc w:val="center"/>
      </w:pPr>
    </w:p>
    <w:p w:rsidR="007F7BC3" w:rsidRDefault="007F7BC3" w:rsidP="000A0CA7">
      <w:pPr>
        <w:spacing w:line="360" w:lineRule="auto"/>
        <w:rPr>
          <w:b/>
          <w:caps/>
        </w:rPr>
      </w:pPr>
      <w:r>
        <w:rPr>
          <w:b/>
          <w:caps/>
        </w:rPr>
        <w:br w:type="page"/>
      </w:r>
      <w:r>
        <w:rPr>
          <w:b/>
          <w:caps/>
        </w:rPr>
        <w:lastRenderedPageBreak/>
        <w:t xml:space="preserve">Пояснительная записка  </w:t>
      </w:r>
    </w:p>
    <w:p w:rsidR="00955A10" w:rsidRPr="00A542F5" w:rsidRDefault="00955A10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D76B9" w:rsidRPr="003A21F2" w:rsidRDefault="002D76B9" w:rsidP="002D76B9">
      <w:pPr>
        <w:shd w:val="clear" w:color="auto" w:fill="FFFFFF"/>
        <w:jc w:val="both"/>
      </w:pPr>
      <w:r w:rsidRPr="003A21F2">
        <w:t xml:space="preserve">Данная рабочая </w:t>
      </w:r>
      <w:r>
        <w:t>программа разработана</w:t>
      </w:r>
      <w:r w:rsidRPr="00557C96">
        <w:t xml:space="preserve"> в соответствии с Федеральным государственным образовательным стандартом общего образования второго поколения, с учетом примерной программы для</w:t>
      </w:r>
      <w:r>
        <w:t xml:space="preserve"> общеобразовательных учреждений «</w:t>
      </w:r>
      <w:r w:rsidRPr="00557C96">
        <w:t>Биология 5-9 классы</w:t>
      </w:r>
      <w:r>
        <w:t>»</w:t>
      </w:r>
      <w:r w:rsidRPr="00557C96">
        <w:t xml:space="preserve"> – М.: Просвещение, 2008г. и рабочей программ</w:t>
      </w:r>
      <w:r>
        <w:t>ы</w:t>
      </w:r>
      <w:r w:rsidRPr="00557C96">
        <w:t>.ФГОС «Биология» 5-9 классы под редакцией В.В.Пасечника. – М.: Просвещение, 2011г.</w:t>
      </w:r>
      <w:r w:rsidR="004E682B" w:rsidRPr="00A542F5">
        <w:rPr>
          <w:color w:val="000000"/>
        </w:rPr>
        <w:t>Программа реализуется в учебниках</w:t>
      </w:r>
      <w:r w:rsidR="004E682B" w:rsidRPr="00A542F5">
        <w:rPr>
          <w:rStyle w:val="apple-converted-space"/>
          <w:color w:val="000000"/>
        </w:rPr>
        <w:t> </w:t>
      </w:r>
      <w:r w:rsidR="004E682B" w:rsidRPr="00A542F5">
        <w:rPr>
          <w:b/>
          <w:bCs/>
          <w:color w:val="000000"/>
        </w:rPr>
        <w:t>по биологии для 5-9 классов</w:t>
      </w:r>
      <w:r w:rsidR="004E682B" w:rsidRPr="00A542F5">
        <w:rPr>
          <w:rStyle w:val="apple-converted-space"/>
          <w:color w:val="000000"/>
        </w:rPr>
        <w:t> </w:t>
      </w:r>
      <w:r w:rsidR="006E3A49">
        <w:rPr>
          <w:color w:val="000000"/>
        </w:rPr>
        <w:t>серии</w:t>
      </w:r>
      <w:r w:rsidR="004E682B" w:rsidRPr="00A542F5">
        <w:rPr>
          <w:color w:val="000000"/>
        </w:rPr>
        <w:t xml:space="preserve"> учебно-методических </w:t>
      </w:r>
      <w:r w:rsidR="004E682B">
        <w:rPr>
          <w:color w:val="000000"/>
        </w:rPr>
        <w:t>комплектов «</w:t>
      </w:r>
      <w:r w:rsidR="004E682B" w:rsidRPr="00A542F5">
        <w:rPr>
          <w:color w:val="000000"/>
        </w:rPr>
        <w:t xml:space="preserve">Линия жизни» под редакцией </w:t>
      </w:r>
      <w:r w:rsidR="00955A10">
        <w:rPr>
          <w:color w:val="000000"/>
        </w:rPr>
        <w:t xml:space="preserve">профессора, доктора педагогических </w:t>
      </w:r>
      <w:r w:rsidR="004E682B">
        <w:rPr>
          <w:color w:val="000000"/>
        </w:rPr>
        <w:t xml:space="preserve">наук </w:t>
      </w:r>
      <w:r w:rsidR="004E682B" w:rsidRPr="00A542F5">
        <w:rPr>
          <w:color w:val="000000"/>
        </w:rPr>
        <w:t>В.В. Пасечника</w:t>
      </w:r>
      <w:r w:rsidR="004E682B">
        <w:rPr>
          <w:color w:val="000000"/>
        </w:rPr>
        <w:t xml:space="preserve">. </w:t>
      </w:r>
      <w:r w:rsidR="004E682B" w:rsidRPr="00FD4D2B">
        <w:t>Содержател</w:t>
      </w:r>
      <w:r w:rsidR="004E682B">
        <w:t>ьный статус программы – базов</w:t>
      </w:r>
      <w:r w:rsidR="00955A10">
        <w:t>ый</w:t>
      </w:r>
      <w:r w:rsidR="004E682B">
        <w:t xml:space="preserve">. </w:t>
      </w:r>
      <w:r w:rsidR="004E682B" w:rsidRPr="00FD4D2B">
        <w:t xml:space="preserve">Она определяет </w:t>
      </w:r>
      <w:r w:rsidR="004E682B" w:rsidRPr="00955A10">
        <w:t>минимальныйобъем</w:t>
      </w:r>
      <w:r w:rsidR="004E682B" w:rsidRPr="00FD4D2B">
        <w:t xml:space="preserve">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</w:t>
      </w:r>
      <w:r>
        <w:t xml:space="preserve">в том числе детей с ОВЗ </w:t>
      </w:r>
      <w:r w:rsidRPr="00361F38">
        <w:t>по биологии согласно учебному плану МБОУ СОШ № 68</w:t>
      </w:r>
      <w:r>
        <w:t>.</w:t>
      </w:r>
    </w:p>
    <w:p w:rsidR="004E682B" w:rsidRDefault="004E682B" w:rsidP="00955A1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Рабочая программа по биологии построена на основе:</w:t>
      </w:r>
    </w:p>
    <w:p w:rsidR="002D76B9" w:rsidRPr="00361F38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● З</w:t>
      </w:r>
      <w:r w:rsidRPr="00361F38">
        <w:rPr>
          <w:rFonts w:eastAsia="Calibri"/>
        </w:rPr>
        <w:t>акона РФ «Об образовании» № 273 от 29.12.2013 г.</w:t>
      </w:r>
    </w:p>
    <w:p w:rsidR="002D76B9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 w:rsidRPr="00361F38">
        <w:rPr>
          <w:rFonts w:eastAsia="Calibri"/>
        </w:rPr>
        <w:t>● 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2D76B9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● Ф</w:t>
      </w:r>
      <w:r w:rsidRPr="00361F38">
        <w:rPr>
          <w:rFonts w:eastAsia="Calibri"/>
        </w:rPr>
        <w:t>ундаментального ядра содержания общего образования;</w:t>
      </w:r>
    </w:p>
    <w:p w:rsidR="00CB4425" w:rsidRPr="00CB4425" w:rsidRDefault="00CB4425" w:rsidP="00CB4425">
      <w:pPr>
        <w:pStyle w:val="a3"/>
        <w:numPr>
          <w:ilvl w:val="0"/>
          <w:numId w:val="32"/>
        </w:numPr>
        <w:autoSpaceDE w:val="0"/>
        <w:autoSpaceDN w:val="0"/>
        <w:adjustRightInd w:val="0"/>
        <w:ind w:left="142" w:hanging="142"/>
        <w:jc w:val="both"/>
      </w:pPr>
      <w:r>
        <w:rPr>
          <w:bCs/>
        </w:rPr>
        <w:t>Ф</w:t>
      </w:r>
      <w:r w:rsidRPr="00CB4425">
        <w:rPr>
          <w:bCs/>
        </w:rPr>
        <w:t>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2D76B9" w:rsidRDefault="002D76B9" w:rsidP="00985858">
      <w:pPr>
        <w:pStyle w:val="a3"/>
        <w:numPr>
          <w:ilvl w:val="0"/>
          <w:numId w:val="32"/>
        </w:numPr>
        <w:autoSpaceDE w:val="0"/>
        <w:autoSpaceDN w:val="0"/>
        <w:adjustRightInd w:val="0"/>
        <w:ind w:left="142" w:hanging="142"/>
        <w:jc w:val="both"/>
      </w:pPr>
      <w:r w:rsidRPr="002D76B9">
        <w:t>Авторской программы основного общего образования по биологии</w:t>
      </w:r>
      <w:r w:rsidRPr="00557C96">
        <w:t>«Биология» 5-9 классы под редакцией В.В.Пасечника. – М.: Просвещение, 2011г</w:t>
      </w:r>
    </w:p>
    <w:p w:rsidR="002D76B9" w:rsidRPr="00361F38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● О</w:t>
      </w:r>
      <w:r w:rsidRPr="00361F38">
        <w:rPr>
          <w:rFonts w:eastAsia="Calibri"/>
        </w:rPr>
        <w:t>сновной образовательной программы основного (среднего) общего образования МБОУ СОШ №68</w:t>
      </w:r>
    </w:p>
    <w:p w:rsidR="002D76B9" w:rsidRPr="00361F38" w:rsidRDefault="002D76B9" w:rsidP="002D76B9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● У</w:t>
      </w:r>
      <w:r w:rsidRPr="00361F38">
        <w:rPr>
          <w:rFonts w:eastAsia="Calibri"/>
        </w:rPr>
        <w:t>чебного плана МБОУ СОШ №68</w:t>
      </w:r>
    </w:p>
    <w:p w:rsidR="002D76B9" w:rsidRPr="002D76B9" w:rsidRDefault="002D76B9" w:rsidP="002D76B9">
      <w:pPr>
        <w:pStyle w:val="a3"/>
        <w:autoSpaceDE w:val="0"/>
        <w:autoSpaceDN w:val="0"/>
        <w:adjustRightInd w:val="0"/>
        <w:ind w:left="142"/>
        <w:jc w:val="both"/>
      </w:pPr>
    </w:p>
    <w:p w:rsidR="005826AC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 w:rsidR="00955A10" w:rsidRDefault="005826AC" w:rsidP="00052B21">
      <w:pPr>
        <w:rPr>
          <w:rFonts w:eastAsia="Calibri"/>
        </w:rPr>
      </w:pPr>
      <w:r w:rsidRPr="005F2DCC">
        <w:rPr>
          <w:rFonts w:eastAsia="Calibri"/>
        </w:rPr>
        <w:t>При составлении рабочей программы по предмету биологии, в КТП включен индивидуальный подход обучающихся с ОВЗ в соответствии с их особенностями ограничения здоровья.</w:t>
      </w:r>
    </w:p>
    <w:p w:rsidR="00052B21" w:rsidRPr="00052B21" w:rsidRDefault="00052B21" w:rsidP="00052B21">
      <w:pPr>
        <w:rPr>
          <w:rFonts w:eastAsia="Calibri"/>
        </w:rPr>
      </w:pP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left="58"/>
        <w:jc w:val="both"/>
        <w:rPr>
          <w:color w:val="000000"/>
        </w:rPr>
      </w:pPr>
      <w:r w:rsidRPr="00A542F5">
        <w:rPr>
          <w:color w:val="000000"/>
        </w:rPr>
        <w:t>Рабочая программа включает восемь разделов: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Пояснительная записка;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Общая характеристика </w:t>
      </w:r>
      <w:r w:rsidR="005826AC">
        <w:rPr>
          <w:color w:val="000000"/>
        </w:rPr>
        <w:t>учебного предмета</w:t>
      </w:r>
      <w:r w:rsidRPr="00A542F5">
        <w:rPr>
          <w:color w:val="000000"/>
        </w:rPr>
        <w:t>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Место </w:t>
      </w:r>
      <w:r w:rsidR="005826AC">
        <w:rPr>
          <w:color w:val="000000"/>
        </w:rPr>
        <w:t>учебного предмета, курса</w:t>
      </w:r>
      <w:r w:rsidRPr="00A542F5">
        <w:rPr>
          <w:color w:val="000000"/>
        </w:rPr>
        <w:t xml:space="preserve"> в учебном плане;</w:t>
      </w:r>
    </w:p>
    <w:p w:rsidR="004E682B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Результаты освоения курса биолог</w:t>
      </w:r>
      <w:r>
        <w:rPr>
          <w:color w:val="000000"/>
        </w:rPr>
        <w:t>ии</w:t>
      </w:r>
      <w:r w:rsidR="00955A10">
        <w:rPr>
          <w:color w:val="000000"/>
        </w:rPr>
        <w:t xml:space="preserve">: </w:t>
      </w:r>
      <w:r w:rsidRPr="00A542F5">
        <w:rPr>
          <w:color w:val="000000"/>
        </w:rPr>
        <w:t>личностные, метапредметные и предметные;</w:t>
      </w:r>
    </w:p>
    <w:p w:rsidR="005826AC" w:rsidRPr="005826AC" w:rsidRDefault="005826AC" w:rsidP="00985858">
      <w:pPr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Планируемые результаты изучения курса биологии.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Основное с</w:t>
      </w:r>
      <w:r w:rsidRPr="00A542F5">
        <w:rPr>
          <w:color w:val="000000"/>
        </w:rPr>
        <w:t>одержание курса;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  <w:r w:rsidRPr="00A542F5">
        <w:rPr>
          <w:color w:val="000000"/>
        </w:rPr>
        <w:t>;</w:t>
      </w:r>
    </w:p>
    <w:p w:rsidR="004E682B" w:rsidRPr="00A542F5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Материально-техническое обеспечение</w:t>
      </w:r>
      <w:r w:rsidRPr="00A542F5">
        <w:rPr>
          <w:color w:val="000000"/>
        </w:rPr>
        <w:t xml:space="preserve"> учебного предмета</w:t>
      </w:r>
      <w:r>
        <w:rPr>
          <w:color w:val="000000"/>
        </w:rPr>
        <w:t>;</w:t>
      </w:r>
    </w:p>
    <w:p w:rsidR="004E682B" w:rsidRDefault="004E682B" w:rsidP="00985858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Планируемые рез</w:t>
      </w:r>
      <w:r>
        <w:rPr>
          <w:color w:val="000000"/>
        </w:rPr>
        <w:t>ультаты изучения курса биологии.</w:t>
      </w:r>
    </w:p>
    <w:p w:rsidR="00955A10" w:rsidRDefault="00955A10" w:rsidP="00955A10">
      <w:pPr>
        <w:pStyle w:val="a5"/>
        <w:shd w:val="clear" w:color="auto" w:fill="FFFFFF"/>
        <w:spacing w:before="0" w:beforeAutospacing="0" w:after="0" w:afterAutospacing="0"/>
        <w:ind w:left="1440"/>
        <w:jc w:val="both"/>
        <w:rPr>
          <w:color w:val="000000"/>
        </w:rPr>
      </w:pPr>
    </w:p>
    <w:p w:rsidR="00052B21" w:rsidRDefault="00052B21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DF38EC" w:rsidRDefault="00DF38EC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</w:p>
    <w:p w:rsidR="005826AC" w:rsidRDefault="005826AC" w:rsidP="00052B21">
      <w:pPr>
        <w:shd w:val="clear" w:color="auto" w:fill="FFFFFF"/>
        <w:ind w:left="360"/>
        <w:jc w:val="center"/>
        <w:rPr>
          <w:b/>
          <w:bCs/>
          <w:color w:val="000000"/>
        </w:rPr>
      </w:pPr>
      <w:r w:rsidRPr="00361F38">
        <w:rPr>
          <w:b/>
          <w:bCs/>
          <w:color w:val="000000"/>
        </w:rPr>
        <w:lastRenderedPageBreak/>
        <w:t>Общая характеристика учебного предмета</w:t>
      </w:r>
    </w:p>
    <w:p w:rsidR="00052B21" w:rsidRPr="00361F38" w:rsidRDefault="00052B21" w:rsidP="00052B21">
      <w:pPr>
        <w:shd w:val="clear" w:color="auto" w:fill="FFFFFF"/>
        <w:ind w:left="360"/>
        <w:jc w:val="center"/>
        <w:rPr>
          <w:color w:val="000000"/>
        </w:rPr>
      </w:pPr>
    </w:p>
    <w:p w:rsidR="005826AC" w:rsidRPr="00361F38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>Содержательной основой школьного курса биологии является биологическая наука. Поэтому биология, как учебный предмет вносит существенный вклад в формирование у обучающихся системы знаний, как о живой природе, так и об окружающем мире в целом. Она раскрывает роль биологической науки в экономическом и культурном развитии общества, способствует формированию научного мировоззрения.</w:t>
      </w:r>
    </w:p>
    <w:p w:rsidR="005826AC" w:rsidRPr="00361F38" w:rsidRDefault="005826AC" w:rsidP="005826AC">
      <w:pPr>
        <w:shd w:val="clear" w:color="auto" w:fill="FFFFFF"/>
        <w:ind w:firstLine="360"/>
        <w:jc w:val="both"/>
        <w:rPr>
          <w:color w:val="000000"/>
        </w:rPr>
      </w:pPr>
      <w:r w:rsidRPr="00361F38">
        <w:rPr>
          <w:color w:val="000000"/>
        </w:rPr>
        <w:t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её многообразии и эволюции, человеке как биосоциальном существе. Для формирования у обучающихся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обучающихся с методами научного познания живой природы, постановке проблем, требующих от обучающихся самостоятельной деятельности по их разрешению. Отбор содержания проведён с учётом культуросообразного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826AC" w:rsidRPr="00E46CDA" w:rsidRDefault="005826AC" w:rsidP="005826AC">
      <w:pPr>
        <w:shd w:val="clear" w:color="auto" w:fill="FFFFFF"/>
        <w:ind w:firstLine="360"/>
        <w:jc w:val="both"/>
        <w:rPr>
          <w:b/>
          <w:color w:val="000000"/>
        </w:rPr>
      </w:pPr>
      <w:r w:rsidRPr="00E46CDA">
        <w:rPr>
          <w:b/>
          <w:color w:val="000000"/>
        </w:rPr>
        <w:t>Основными целями изучения биологии в основной школе являются:</w:t>
      </w:r>
    </w:p>
    <w:p w:rsidR="005826AC" w:rsidRPr="00361F38" w:rsidRDefault="005826AC" w:rsidP="00985858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 (клеточной, эволюционной Ч.Дарвина), элементарных представлений о наследственности и изменчивости (ген, хромосома, мутация, наследственные заболевания, гаметы, наследственная и ненаследственная изменчивость), об экосистемной организации жизни, овладение понятийным аппаратом биология;</w:t>
      </w:r>
    </w:p>
    <w:p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 xml:space="preserve">Приобретение опыта использования методов биологической науки для изучения живых организмов и человека; наблюдения за живыми объектами собственным организмом, описание биологических объектов и процессов, проведение несложных биологических экспериментов с использованием аналоговых и </w:t>
      </w:r>
      <w:r w:rsidR="009656DF" w:rsidRPr="00361F38">
        <w:rPr>
          <w:color w:val="000000"/>
        </w:rPr>
        <w:t>цифровых биологических приборов,</w:t>
      </w:r>
      <w:r w:rsidRPr="00361F38">
        <w:rPr>
          <w:color w:val="000000"/>
        </w:rPr>
        <w:t xml:space="preserve"> и инструментов;</w:t>
      </w:r>
    </w:p>
    <w:p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Освоение приёмов оказания первой помощи, рациональной организации т руда и отдыха, выращивания и размножения культурных растений и домашних животных, ухода за ними, проведение наблюдений за состоянием собственного организма;</w:t>
      </w:r>
    </w:p>
    <w:p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Формирование основ экологической грамотности,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к здоровью своему и окружающих; осознание необходимости сохранения биоразнообразия и природных местообитаний;</w:t>
      </w:r>
    </w:p>
    <w:p w:rsidR="005826AC" w:rsidRPr="00361F38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361F38">
        <w:rPr>
          <w:color w:val="000000"/>
        </w:rPr>
        <w:t>Овладение приёмами работы с информацией биологического содержания, представленной в разной форме;</w:t>
      </w:r>
    </w:p>
    <w:p w:rsidR="005826AC" w:rsidRDefault="005826AC" w:rsidP="005826AC">
      <w:pPr>
        <w:shd w:val="clear" w:color="auto" w:fill="FFFFFF"/>
        <w:ind w:left="720"/>
        <w:jc w:val="both"/>
        <w:rPr>
          <w:color w:val="000000"/>
        </w:rPr>
      </w:pPr>
      <w:r w:rsidRPr="00361F38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5826AC" w:rsidRPr="00052B21" w:rsidRDefault="005826AC" w:rsidP="0098585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5826AC" w:rsidRPr="00052B21" w:rsidRDefault="005826AC" w:rsidP="00052B21">
      <w:pPr>
        <w:shd w:val="clear" w:color="auto" w:fill="FFFFFF"/>
        <w:ind w:left="720"/>
        <w:jc w:val="both"/>
        <w:rPr>
          <w:b/>
          <w:color w:val="000000"/>
        </w:rPr>
      </w:pPr>
      <w:r w:rsidRPr="00E46CDA">
        <w:rPr>
          <w:b/>
          <w:color w:val="000000"/>
        </w:rPr>
        <w:t xml:space="preserve">Для обучающихся с ОВЗ коррекционные: </w:t>
      </w:r>
    </w:p>
    <w:p w:rsidR="005826AC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E46CDA">
        <w:rPr>
          <w:color w:val="000000"/>
        </w:rPr>
        <w:t xml:space="preserve">совершенствовать связную речь учащихся и коммуникативную культуру; · </w:t>
      </w:r>
    </w:p>
    <w:p w:rsidR="005826AC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E46CDA">
        <w:rPr>
          <w:color w:val="000000"/>
        </w:rPr>
        <w:t xml:space="preserve">формировать правильные предметные и пространственные представления; · </w:t>
      </w:r>
    </w:p>
    <w:p w:rsidR="005826AC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E46CDA">
        <w:rPr>
          <w:color w:val="000000"/>
        </w:rPr>
        <w:t xml:space="preserve">развивать зрительное, слуховое и осязательное восприятие; внимание, память, мышление и воображение; · </w:t>
      </w:r>
    </w:p>
    <w:p w:rsidR="005826AC" w:rsidRDefault="005826AC" w:rsidP="00985858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E46CDA">
        <w:rPr>
          <w:color w:val="000000"/>
        </w:rPr>
        <w:t xml:space="preserve">формировать естественно-научное мировоззрение, сознательное отношение к учебе.  </w:t>
      </w:r>
    </w:p>
    <w:p w:rsidR="00D9740E" w:rsidRPr="00557C96" w:rsidRDefault="00D9740E" w:rsidP="005826AC">
      <w:pPr>
        <w:pStyle w:val="a5"/>
        <w:shd w:val="clear" w:color="auto" w:fill="FFFFFF"/>
        <w:spacing w:before="0" w:beforeAutospacing="0" w:after="0" w:afterAutospacing="0"/>
        <w:jc w:val="both"/>
      </w:pP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lastRenderedPageBreak/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культурологического, личностно-деятельностного, историко-проблемного, интегративного, компетентностного подходов.</w:t>
      </w: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</w:t>
      </w:r>
      <w:r w:rsidRPr="003107DD">
        <w:rPr>
          <w:i/>
          <w:color w:val="000000"/>
        </w:rPr>
        <w:t>проектную</w:t>
      </w:r>
      <w:r w:rsidRPr="00A542F5">
        <w:rPr>
          <w:color w:val="000000"/>
        </w:rPr>
        <w:t xml:space="preserve"> и </w:t>
      </w:r>
      <w:r w:rsidRPr="003107DD">
        <w:rPr>
          <w:i/>
          <w:color w:val="000000"/>
        </w:rPr>
        <w:t>исследовательскую деятельность</w:t>
      </w:r>
      <w:r w:rsidRPr="00A542F5">
        <w:rPr>
          <w:color w:val="000000"/>
        </w:rPr>
        <w:t>, основу которой составляют такие учебные действия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понятиям,</w:t>
      </w:r>
      <w:r w:rsidR="009656DF">
        <w:rPr>
          <w:color w:val="000000"/>
        </w:rPr>
        <w:t xml:space="preserve"> структурировать материал и др.</w:t>
      </w:r>
      <w:r w:rsidRPr="00A542F5">
        <w:rPr>
          <w:color w:val="000000"/>
        </w:rPr>
        <w:t xml:space="preserve"> Обучающиеся включаются в </w:t>
      </w:r>
      <w:r w:rsidRPr="003107DD">
        <w:rPr>
          <w:i/>
          <w:color w:val="000000"/>
        </w:rPr>
        <w:t>коммуникативную</w:t>
      </w:r>
      <w:r>
        <w:rPr>
          <w:i/>
          <w:color w:val="000000"/>
        </w:rPr>
        <w:t xml:space="preserve"> учебную</w:t>
      </w:r>
      <w:r w:rsidRPr="003107DD">
        <w:rPr>
          <w:i/>
          <w:color w:val="000000"/>
        </w:rPr>
        <w:t xml:space="preserve"> деятельность</w:t>
      </w:r>
      <w:r w:rsidRPr="00A542F5">
        <w:rPr>
          <w:color w:val="000000"/>
        </w:rPr>
        <w:t>, где преобладают такие ви</w:t>
      </w:r>
      <w:r>
        <w:rPr>
          <w:color w:val="000000"/>
        </w:rPr>
        <w:t>ды деятельности как</w:t>
      </w:r>
      <w:r w:rsidRPr="00A542F5">
        <w:rPr>
          <w:color w:val="000000"/>
        </w:rPr>
        <w:t xml:space="preserve"> умение полно и точно выражать свои мысли, аргументировать свою точку зрения, работать в группе, представлять и сообщать информацию в устной и письмен</w:t>
      </w:r>
      <w:r>
        <w:rPr>
          <w:color w:val="000000"/>
        </w:rPr>
        <w:t>ной форме, вступать в диалог и т.д</w:t>
      </w:r>
      <w:r w:rsidRPr="00A542F5">
        <w:rPr>
          <w:color w:val="000000"/>
        </w:rPr>
        <w:t>.</w:t>
      </w: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Учебное содержан</w:t>
      </w:r>
      <w:r>
        <w:rPr>
          <w:color w:val="000000"/>
        </w:rPr>
        <w:t>ие курса биологии в серии УМК «</w:t>
      </w:r>
      <w:r w:rsidRPr="00A542F5">
        <w:rPr>
          <w:color w:val="000000"/>
        </w:rPr>
        <w:t>Линия жизни» сконструировано следующим образом:</w:t>
      </w:r>
    </w:p>
    <w:p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A542F5">
        <w:rPr>
          <w:color w:val="000000"/>
        </w:rPr>
        <w:t>Основные признаки и закономерности</w:t>
      </w:r>
      <w:r>
        <w:rPr>
          <w:color w:val="000000"/>
        </w:rPr>
        <w:t xml:space="preserve"> жизнедеятельности организмов (5-6 классы)</w:t>
      </w:r>
      <w:r w:rsidRPr="00A542F5">
        <w:rPr>
          <w:color w:val="000000"/>
        </w:rPr>
        <w:t>;</w:t>
      </w:r>
    </w:p>
    <w:p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Многообразие живой природы (</w:t>
      </w:r>
      <w:r w:rsidRPr="00A542F5">
        <w:rPr>
          <w:color w:val="000000"/>
        </w:rPr>
        <w:t>7 класс);</w:t>
      </w:r>
    </w:p>
    <w:p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Человек и его здоровье (</w:t>
      </w:r>
      <w:r w:rsidRPr="00A542F5">
        <w:rPr>
          <w:color w:val="000000"/>
        </w:rPr>
        <w:t>8 класс);</w:t>
      </w:r>
    </w:p>
    <w:p w:rsidR="004E682B" w:rsidRPr="00A542F5" w:rsidRDefault="004E682B" w:rsidP="0098585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>
        <w:rPr>
          <w:color w:val="000000"/>
        </w:rPr>
        <w:t>Основы общей биологии (9 класс).</w:t>
      </w: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Содержание учебников 5-6 классов нацелено на формирование у обучающихся знаний признаков </w:t>
      </w:r>
      <w:r>
        <w:rPr>
          <w:color w:val="000000"/>
        </w:rPr>
        <w:t>и процессов жизнедеятельности (</w:t>
      </w:r>
      <w:r w:rsidRPr="00A542F5">
        <w:rPr>
          <w:color w:val="000000"/>
        </w:rPr>
        <w:t>питание, дыхание, рост, развитие, размножение), присущих всем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</w:t>
      </w: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В курсе биологии 7 класса обучающиеся расширяют знания о разнообразии живых организмов,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</w:t>
      </w: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Основное содержание курса 8 класса направлено на формирование у обучающихся знаний и умений в области основ анатомии, физиологии и гигиены человека, реализации установок на здоровый образ жизни. Содержание курса ориентировано на углубление и расширение </w:t>
      </w:r>
      <w:r w:rsidR="009656DF" w:rsidRPr="00A542F5">
        <w:rPr>
          <w:color w:val="000000"/>
        </w:rPr>
        <w:t>знаний,</w:t>
      </w:r>
      <w:r w:rsidRPr="00A542F5">
        <w:rPr>
          <w:color w:val="000000"/>
        </w:rPr>
        <w:t xml:space="preserve"> обучающихся о проявлении в организме человека основных жизненных свойств, первоначальные представления о которых были получены в 5-7 классах.</w:t>
      </w: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Основное содержание курса биологии 9 класса 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классах, тесно связано с развитием биологической науки в целом и характеризует современный уровень её развития.</w:t>
      </w:r>
    </w:p>
    <w:p w:rsidR="00955A10" w:rsidRDefault="00955A10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4E682B" w:rsidRPr="005826AC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26AC">
        <w:rPr>
          <w:bCs/>
          <w:color w:val="000000"/>
        </w:rPr>
        <w:t>Принципы реализации учебного предмета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научный;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культурологический</w:t>
      </w:r>
      <w:r w:rsidRPr="00A542F5">
        <w:rPr>
          <w:color w:val="000000"/>
        </w:rPr>
        <w:t>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гуманистический;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личностно-деятельностный;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историко-проблемный;</w:t>
      </w:r>
    </w:p>
    <w:p w:rsidR="004E682B" w:rsidRPr="00A542F5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интегративный;</w:t>
      </w:r>
    </w:p>
    <w:p w:rsidR="004E682B" w:rsidRDefault="004E682B" w:rsidP="0098585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компетентностный.</w:t>
      </w:r>
    </w:p>
    <w:p w:rsidR="00D9740E" w:rsidRPr="00565CDB" w:rsidRDefault="00D9740E" w:rsidP="00D9740E">
      <w:pPr>
        <w:pStyle w:val="ae"/>
        <w:rPr>
          <w:bCs/>
          <w:sz w:val="28"/>
          <w:szCs w:val="28"/>
        </w:rPr>
      </w:pPr>
    </w:p>
    <w:p w:rsidR="00D9740E" w:rsidRDefault="00D9740E" w:rsidP="00052B21">
      <w:pPr>
        <w:pStyle w:val="ae"/>
        <w:jc w:val="center"/>
        <w:rPr>
          <w:b/>
          <w:sz w:val="24"/>
          <w:szCs w:val="24"/>
        </w:rPr>
      </w:pPr>
      <w:r w:rsidRPr="00D9740E">
        <w:rPr>
          <w:b/>
          <w:sz w:val="24"/>
          <w:szCs w:val="24"/>
        </w:rPr>
        <w:lastRenderedPageBreak/>
        <w:t>Место курса в учебном плане</w:t>
      </w:r>
    </w:p>
    <w:p w:rsidR="00052B21" w:rsidRPr="00052B21" w:rsidRDefault="00052B21" w:rsidP="00052B21">
      <w:pPr>
        <w:pStyle w:val="ae"/>
        <w:rPr>
          <w:b/>
          <w:sz w:val="24"/>
          <w:szCs w:val="24"/>
        </w:rPr>
      </w:pP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 xml:space="preserve">Биология в основной школе изучается с 5 по 9 класс. Общее число учебных часов за пять лет обучения </w:t>
      </w:r>
      <w:r>
        <w:rPr>
          <w:color w:val="000000"/>
        </w:rPr>
        <w:t>составляет – 272, из них 34 часа (</w:t>
      </w:r>
      <w:r w:rsidRPr="00A542F5">
        <w:rPr>
          <w:color w:val="000000"/>
        </w:rPr>
        <w:t xml:space="preserve">1 час </w:t>
      </w:r>
      <w:r>
        <w:rPr>
          <w:color w:val="000000"/>
        </w:rPr>
        <w:t>в неделю) в 5 и 6 классах, по 68</w:t>
      </w:r>
      <w:r w:rsidRPr="00A542F5">
        <w:rPr>
          <w:color w:val="000000"/>
        </w:rPr>
        <w:t xml:space="preserve"> ча</w:t>
      </w:r>
      <w:r>
        <w:rPr>
          <w:color w:val="000000"/>
        </w:rPr>
        <w:t>сов (</w:t>
      </w:r>
      <w:r w:rsidRPr="00A542F5">
        <w:rPr>
          <w:color w:val="000000"/>
        </w:rPr>
        <w:t>2 часа в неделю) в 7,8, 9 классах.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В соответствии с базисным учебным планом курсу биологии на ступени основного общего образования предшествует курс «Окружающий мир», включающий определенные биологические сведения. По отношению к курсу биологии данный курс является пропедевтическим.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В свою очередь, содержание курса биологии в основной школе является базой для изучения общих закономерностей, теорий, законов, гипотез в старшей школе.Таким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</w:t>
      </w:r>
    </w:p>
    <w:p w:rsidR="00D9740E" w:rsidRPr="00D9740E" w:rsidRDefault="00D9740E" w:rsidP="004E682B">
      <w:pPr>
        <w:pStyle w:val="Default"/>
      </w:pPr>
    </w:p>
    <w:p w:rsidR="004E682B" w:rsidRPr="004E682B" w:rsidRDefault="004E682B" w:rsidP="00052B21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E682B">
        <w:rPr>
          <w:b/>
        </w:rPr>
        <w:t xml:space="preserve">Результаты освоения учебного </w:t>
      </w:r>
      <w:r>
        <w:rPr>
          <w:b/>
        </w:rPr>
        <w:t>курса</w:t>
      </w:r>
      <w:r w:rsidRPr="004E682B">
        <w:rPr>
          <w:b/>
        </w:rPr>
        <w:t xml:space="preserve"> «</w:t>
      </w:r>
      <w:r>
        <w:rPr>
          <w:b/>
        </w:rPr>
        <w:t>Биология</w:t>
      </w:r>
      <w:r w:rsidRPr="004E682B">
        <w:rPr>
          <w:b/>
        </w:rPr>
        <w:t xml:space="preserve"> 5-9 классы»: личностные, метапредметные и предметные</w:t>
      </w:r>
    </w:p>
    <w:p w:rsidR="004E682B" w:rsidRPr="00C87B14" w:rsidRDefault="004E682B" w:rsidP="004E682B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b/>
          <w:bCs/>
          <w:color w:val="000000"/>
        </w:rPr>
        <w:t xml:space="preserve">Изучение биологии в основной школе обусловливает достижение следующих </w:t>
      </w:r>
      <w:r w:rsidRPr="003107DD">
        <w:rPr>
          <w:b/>
          <w:bCs/>
          <w:color w:val="000000"/>
          <w:u w:val="single"/>
        </w:rPr>
        <w:t>личностных</w:t>
      </w:r>
      <w:r w:rsidRPr="004A314E">
        <w:rPr>
          <w:b/>
          <w:bCs/>
          <w:color w:val="000000"/>
          <w:u w:val="single"/>
        </w:rPr>
        <w:t>результатов</w:t>
      </w:r>
      <w:r w:rsidRPr="00A542F5">
        <w:rPr>
          <w:b/>
          <w:bCs/>
          <w:color w:val="000000"/>
        </w:rPr>
        <w:t>: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Воспитание российской гражданской идентичности: патриотизма, любви и уваже</w:t>
      </w:r>
      <w:r>
        <w:rPr>
          <w:color w:val="000000"/>
        </w:rPr>
        <w:t>ни</w:t>
      </w:r>
      <w:r w:rsidRPr="00A542F5">
        <w:rPr>
          <w:color w:val="000000"/>
        </w:rPr>
        <w:t>я к Отечеству, чувства гордости за свою Родину; осознание своей эт</w:t>
      </w:r>
      <w:r>
        <w:rPr>
          <w:color w:val="000000"/>
        </w:rPr>
        <w:t>нической принадлежности; знани</w:t>
      </w:r>
      <w:r w:rsidRPr="00A542F5">
        <w:rPr>
          <w:color w:val="000000"/>
        </w:rPr>
        <w:t>е языка, культуры своего народа, своего края, основ культурного наследия народов России и человечества; усвоения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Формирование ответственного отношения к учению, </w:t>
      </w:r>
      <w:r w:rsidR="002A379E" w:rsidRPr="00A542F5">
        <w:rPr>
          <w:color w:val="000000"/>
        </w:rPr>
        <w:t>готовности и способности,</w:t>
      </w:r>
      <w:r w:rsidRPr="00A542F5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ориентации в мире профессий и профессиональных предпочтений, с учётом устойчивых познавательных интересов;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</w:t>
      </w:r>
      <w:r>
        <w:rPr>
          <w:color w:val="000000"/>
        </w:rPr>
        <w:t>е осознанного</w:t>
      </w:r>
      <w:r w:rsidRPr="00A542F5">
        <w:rPr>
          <w:color w:val="000000"/>
        </w:rPr>
        <w:t>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E682B" w:rsidRPr="00A542F5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052B21" w:rsidRPr="00052B21" w:rsidRDefault="004E682B" w:rsidP="00985858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lastRenderedPageBreak/>
        <w:t>Развитие эстетического сознания через освоение художественного на, творческой деяте</w:t>
      </w:r>
      <w:r>
        <w:rPr>
          <w:color w:val="000000"/>
        </w:rPr>
        <w:t>льности эстетического характера.</w:t>
      </w:r>
    </w:p>
    <w:p w:rsidR="00052B21" w:rsidRDefault="00052B21" w:rsidP="00052B21">
      <w:pPr>
        <w:shd w:val="clear" w:color="auto" w:fill="FFFFFF"/>
        <w:ind w:left="360"/>
        <w:jc w:val="both"/>
        <w:rPr>
          <w:color w:val="000000"/>
        </w:rPr>
      </w:pPr>
      <w:r w:rsidRPr="00E46CDA">
        <w:rPr>
          <w:b/>
          <w:color w:val="000000"/>
        </w:rPr>
        <w:t>Для обучающихся с ОВЗкоррекционные</w:t>
      </w:r>
      <w:r>
        <w:rPr>
          <w:b/>
          <w:color w:val="000000"/>
        </w:rPr>
        <w:t>:</w:t>
      </w:r>
    </w:p>
    <w:p w:rsidR="00052B21" w:rsidRPr="002A379E" w:rsidRDefault="00052B21" w:rsidP="002A379E">
      <w:pPr>
        <w:pStyle w:val="ae"/>
        <w:ind w:left="720"/>
        <w:rPr>
          <w:i/>
          <w:sz w:val="24"/>
          <w:szCs w:val="24"/>
        </w:rPr>
      </w:pPr>
      <w:r w:rsidRPr="002A379E">
        <w:rPr>
          <w:i/>
          <w:sz w:val="24"/>
          <w:szCs w:val="24"/>
        </w:rPr>
        <w:t>- для глухих, слабослышащих, позднооглохших обучающихся:</w:t>
      </w:r>
    </w:p>
    <w:p w:rsidR="00052B21" w:rsidRPr="002A379E" w:rsidRDefault="00052B21" w:rsidP="002A379E">
      <w:pPr>
        <w:pStyle w:val="ae"/>
        <w:numPr>
          <w:ilvl w:val="0"/>
          <w:numId w:val="38"/>
        </w:numPr>
        <w:rPr>
          <w:sz w:val="24"/>
          <w:szCs w:val="24"/>
        </w:rPr>
      </w:pPr>
      <w:bookmarkStart w:id="0" w:name="100014"/>
      <w:bookmarkEnd w:id="0"/>
      <w:r w:rsidRPr="002A379E">
        <w:rPr>
          <w:sz w:val="24"/>
          <w:szCs w:val="24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052B21" w:rsidRPr="002A379E" w:rsidRDefault="00052B21" w:rsidP="002A379E">
      <w:pPr>
        <w:pStyle w:val="ae"/>
        <w:ind w:left="720"/>
        <w:rPr>
          <w:i/>
          <w:sz w:val="24"/>
          <w:szCs w:val="24"/>
        </w:rPr>
      </w:pPr>
      <w:r w:rsidRPr="002A379E">
        <w:rPr>
          <w:i/>
          <w:sz w:val="24"/>
          <w:szCs w:val="24"/>
        </w:rPr>
        <w:t>-для обучающихся с нарушениями опорно-двигательного аппарата:</w:t>
      </w:r>
    </w:p>
    <w:p w:rsidR="00052B21" w:rsidRPr="002A379E" w:rsidRDefault="00052B21" w:rsidP="002A379E">
      <w:pPr>
        <w:pStyle w:val="ae"/>
        <w:numPr>
          <w:ilvl w:val="0"/>
          <w:numId w:val="38"/>
        </w:numPr>
        <w:rPr>
          <w:sz w:val="24"/>
          <w:szCs w:val="24"/>
        </w:rPr>
      </w:pPr>
      <w:r w:rsidRPr="002A379E">
        <w:rPr>
          <w:sz w:val="24"/>
          <w:szCs w:val="24"/>
        </w:rPr>
        <w:t>владение навыками пространственной и социально-бытовой ориентировки;</w:t>
      </w:r>
    </w:p>
    <w:p w:rsidR="00052B21" w:rsidRPr="002A379E" w:rsidRDefault="00052B21" w:rsidP="002A379E">
      <w:pPr>
        <w:pStyle w:val="ae"/>
        <w:numPr>
          <w:ilvl w:val="0"/>
          <w:numId w:val="38"/>
        </w:numPr>
        <w:rPr>
          <w:sz w:val="24"/>
          <w:szCs w:val="24"/>
        </w:rPr>
      </w:pPr>
      <w:bookmarkStart w:id="1" w:name="100017"/>
      <w:bookmarkEnd w:id="1"/>
      <w:r w:rsidRPr="002A379E">
        <w:rPr>
          <w:sz w:val="24"/>
          <w:szCs w:val="24"/>
        </w:rPr>
        <w:t>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052B21" w:rsidRPr="002A379E" w:rsidRDefault="00052B21" w:rsidP="002A379E">
      <w:pPr>
        <w:pStyle w:val="ae"/>
        <w:numPr>
          <w:ilvl w:val="0"/>
          <w:numId w:val="38"/>
        </w:numPr>
        <w:rPr>
          <w:sz w:val="24"/>
          <w:szCs w:val="24"/>
        </w:rPr>
      </w:pPr>
      <w:bookmarkStart w:id="2" w:name="100018"/>
      <w:bookmarkEnd w:id="2"/>
      <w:r w:rsidRPr="002A379E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организации;</w:t>
      </w:r>
    </w:p>
    <w:p w:rsidR="00052B21" w:rsidRPr="002A379E" w:rsidRDefault="00052B21" w:rsidP="002A379E">
      <w:pPr>
        <w:pStyle w:val="ae"/>
        <w:numPr>
          <w:ilvl w:val="0"/>
          <w:numId w:val="38"/>
        </w:numPr>
        <w:rPr>
          <w:sz w:val="24"/>
          <w:szCs w:val="24"/>
        </w:rPr>
      </w:pPr>
      <w:bookmarkStart w:id="3" w:name="100019"/>
      <w:bookmarkEnd w:id="3"/>
      <w:r w:rsidRPr="002A379E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52B21" w:rsidRPr="002A379E" w:rsidRDefault="00052B21" w:rsidP="002A379E">
      <w:pPr>
        <w:pStyle w:val="ae"/>
        <w:ind w:left="720"/>
        <w:rPr>
          <w:i/>
          <w:sz w:val="24"/>
          <w:szCs w:val="24"/>
        </w:rPr>
      </w:pPr>
      <w:r w:rsidRPr="002A379E">
        <w:rPr>
          <w:i/>
          <w:sz w:val="24"/>
          <w:szCs w:val="24"/>
        </w:rPr>
        <w:t>-для обучающихся с расстройствами аутистического спектра:</w:t>
      </w:r>
    </w:p>
    <w:p w:rsidR="00052B21" w:rsidRPr="002A379E" w:rsidRDefault="00052B21" w:rsidP="002A379E">
      <w:pPr>
        <w:pStyle w:val="ae"/>
        <w:numPr>
          <w:ilvl w:val="0"/>
          <w:numId w:val="38"/>
        </w:numPr>
        <w:rPr>
          <w:sz w:val="24"/>
          <w:szCs w:val="24"/>
        </w:rPr>
      </w:pPr>
      <w:r w:rsidRPr="002A379E">
        <w:rPr>
          <w:sz w:val="24"/>
          <w:szCs w:val="24"/>
        </w:rPr>
        <w:t>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052B21" w:rsidRPr="002A379E" w:rsidRDefault="00052B21" w:rsidP="002A379E">
      <w:pPr>
        <w:pStyle w:val="ae"/>
        <w:numPr>
          <w:ilvl w:val="0"/>
          <w:numId w:val="38"/>
        </w:numPr>
        <w:rPr>
          <w:sz w:val="24"/>
          <w:szCs w:val="24"/>
        </w:rPr>
      </w:pPr>
      <w:bookmarkStart w:id="4" w:name="100022"/>
      <w:bookmarkEnd w:id="4"/>
      <w:r w:rsidRPr="002A379E">
        <w:rPr>
          <w:sz w:val="24"/>
          <w:szCs w:val="24"/>
        </w:rPr>
        <w:t>знание своих предпочтений (ограничений) в бытовой сфере и сфере интересов.".</w:t>
      </w:r>
    </w:p>
    <w:p w:rsidR="00052B21" w:rsidRPr="002A379E" w:rsidRDefault="00052B21" w:rsidP="002A379E">
      <w:pPr>
        <w:pStyle w:val="ae"/>
        <w:rPr>
          <w:b/>
          <w:bCs/>
          <w:sz w:val="24"/>
          <w:szCs w:val="24"/>
          <w:u w:val="single"/>
        </w:rPr>
      </w:pPr>
    </w:p>
    <w:p w:rsidR="004E682B" w:rsidRPr="00A542F5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314E">
        <w:rPr>
          <w:b/>
          <w:bCs/>
          <w:color w:val="000000"/>
          <w:u w:val="single"/>
        </w:rPr>
        <w:t>Метапредметные результаты</w:t>
      </w:r>
      <w:r w:rsidRPr="00A542F5">
        <w:rPr>
          <w:b/>
          <w:bCs/>
          <w:color w:val="000000"/>
        </w:rPr>
        <w:t xml:space="preserve"> освоения биологии в основной школе должны отражать: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682B" w:rsidRPr="00A542F5" w:rsidRDefault="004E682B" w:rsidP="00955A10">
      <w:pPr>
        <w:pStyle w:val="a5"/>
        <w:shd w:val="clear" w:color="auto" w:fill="FFFFFF"/>
        <w:spacing w:before="0" w:beforeAutospacing="0" w:after="0" w:afterAutospacing="0"/>
        <w:ind w:right="14" w:firstLine="360"/>
        <w:jc w:val="both"/>
        <w:rPr>
          <w:color w:val="000000"/>
        </w:rPr>
      </w:pPr>
      <w:r w:rsidRPr="00A542F5">
        <w:rPr>
          <w:color w:val="000000"/>
        </w:rPr>
        <w:t>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</w:t>
      </w:r>
      <w:r w:rsidR="002A379E" w:rsidRPr="00A542F5">
        <w:rPr>
          <w:color w:val="000000"/>
        </w:rPr>
        <w:t>деятельности;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Умение создавать, применять и преобразовывать знаки и </w:t>
      </w:r>
      <w:r w:rsidR="002A379E" w:rsidRPr="00A542F5">
        <w:rPr>
          <w:color w:val="000000"/>
        </w:rPr>
        <w:t>символы,</w:t>
      </w:r>
      <w:r w:rsidRPr="00A542F5">
        <w:rPr>
          <w:color w:val="000000"/>
        </w:rPr>
        <w:t xml:space="preserve"> модели и схемы для решения учебных и познавательных задач;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Смысловое чтение;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E682B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и развитие компете</w:t>
      </w:r>
      <w:r>
        <w:rPr>
          <w:color w:val="000000"/>
        </w:rPr>
        <w:t>нтности в области использовании.</w:t>
      </w:r>
    </w:p>
    <w:p w:rsidR="00052B21" w:rsidRPr="009906C6" w:rsidRDefault="00052B21" w:rsidP="00052B21">
      <w:pPr>
        <w:pStyle w:val="a3"/>
        <w:shd w:val="clear" w:color="auto" w:fill="FFFFFF"/>
        <w:ind w:left="360"/>
        <w:jc w:val="both"/>
        <w:rPr>
          <w:color w:val="000000"/>
        </w:rPr>
      </w:pPr>
      <w:r w:rsidRPr="009906C6">
        <w:rPr>
          <w:b/>
          <w:color w:val="000000"/>
        </w:rPr>
        <w:t>Для обучающихся с ОВЗ коррекционные:</w:t>
      </w:r>
    </w:p>
    <w:p w:rsidR="00052B21" w:rsidRPr="00A8453B" w:rsidRDefault="00052B21" w:rsidP="00052B21">
      <w:pPr>
        <w:rPr>
          <w:i/>
          <w:color w:val="000000"/>
          <w:u w:val="single"/>
        </w:rPr>
      </w:pPr>
      <w:r w:rsidRPr="00A8453B">
        <w:rPr>
          <w:i/>
          <w:color w:val="000000"/>
          <w:u w:val="single"/>
        </w:rPr>
        <w:t xml:space="preserve"> -для слепых и слабовидящих детей:  </w:t>
      </w:r>
    </w:p>
    <w:p w:rsidR="00052B21" w:rsidRPr="009906C6" w:rsidRDefault="00052B21" w:rsidP="0098585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906C6">
        <w:rPr>
          <w:color w:val="000000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проекта. </w:t>
      </w:r>
    </w:p>
    <w:p w:rsidR="00052B21" w:rsidRDefault="00052B21" w:rsidP="0098585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906C6">
        <w:rPr>
          <w:color w:val="000000"/>
        </w:rPr>
        <w:t xml:space="preserve">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</w:t>
      </w:r>
    </w:p>
    <w:p w:rsidR="00052B21" w:rsidRDefault="00052B21" w:rsidP="0098585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906C6">
        <w:rPr>
          <w:color w:val="000000"/>
        </w:rPr>
        <w:t xml:space="preserve">Работая по плану, сверять свои действия с целью и, при необходимости, исправлять ошибки самостоятельно. </w:t>
      </w:r>
    </w:p>
    <w:p w:rsidR="00052B21" w:rsidRDefault="00052B21" w:rsidP="0098585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906C6">
        <w:rPr>
          <w:color w:val="000000"/>
        </w:rPr>
        <w:t xml:space="preserve">В диалоге с учителем совершенствовать самостоятельно выработанные критерии оценки. </w:t>
      </w:r>
    </w:p>
    <w:p w:rsidR="00052B21" w:rsidRDefault="00052B21" w:rsidP="0098585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906C6">
        <w:rPr>
          <w:color w:val="000000"/>
        </w:rPr>
        <w:t>Анализировать, сравнивать, классифицировать и обобщать факты и явления. Выявлять причи</w:t>
      </w:r>
      <w:r>
        <w:rPr>
          <w:color w:val="000000"/>
        </w:rPr>
        <w:t>ны и следствия простых явлений.</w:t>
      </w:r>
    </w:p>
    <w:p w:rsidR="00052B21" w:rsidRDefault="00052B21" w:rsidP="0098585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906C6">
        <w:rPr>
          <w:color w:val="000000"/>
        </w:rPr>
        <w:t>Ос</w:t>
      </w:r>
      <w:r>
        <w:rPr>
          <w:color w:val="000000"/>
        </w:rPr>
        <w:t>уществлять сравнение,</w:t>
      </w:r>
      <w:r w:rsidRPr="009906C6">
        <w:rPr>
          <w:color w:val="000000"/>
        </w:rPr>
        <w:t xml:space="preserve">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:rsidR="00052B21" w:rsidRDefault="00052B21" w:rsidP="0098585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906C6">
        <w:rPr>
          <w:color w:val="000000"/>
        </w:rPr>
        <w:t xml:space="preserve">Строить логическое рассуждение, включающее установление причинно-следственных связей. </w:t>
      </w:r>
    </w:p>
    <w:p w:rsidR="00052B21" w:rsidRDefault="00052B21" w:rsidP="0098585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906C6">
        <w:rPr>
          <w:color w:val="000000"/>
        </w:rPr>
        <w:t xml:space="preserve">Создавать схематические модели с выделением существенных характеристик объекта. </w:t>
      </w:r>
    </w:p>
    <w:p w:rsidR="00052B21" w:rsidRDefault="00052B21" w:rsidP="0098585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906C6">
        <w:rPr>
          <w:color w:val="000000"/>
        </w:rPr>
        <w:t>Составлять тезисы, различные виды планов (простых, сложных и т.п.). Преобразовывать информацию из одного вида в</w:t>
      </w:r>
      <w:r>
        <w:rPr>
          <w:color w:val="000000"/>
        </w:rPr>
        <w:t xml:space="preserve"> другой.</w:t>
      </w:r>
    </w:p>
    <w:p w:rsidR="00052B21" w:rsidRDefault="00052B21" w:rsidP="0098585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906C6">
        <w:rPr>
          <w:color w:val="000000"/>
        </w:rPr>
        <w:t xml:space="preserve">Вычитывать все уровни текстовой информации. </w:t>
      </w:r>
    </w:p>
    <w:p w:rsidR="00052B21" w:rsidRPr="008D3991" w:rsidRDefault="00052B21" w:rsidP="00985858">
      <w:pPr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9906C6">
        <w:rPr>
          <w:color w:val="00000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052B21" w:rsidRPr="002A379E" w:rsidRDefault="00052B21" w:rsidP="002A379E">
      <w:pPr>
        <w:pStyle w:val="ae"/>
        <w:rPr>
          <w:sz w:val="24"/>
          <w:szCs w:val="24"/>
        </w:rPr>
      </w:pPr>
      <w:r w:rsidRPr="002A379E">
        <w:rPr>
          <w:sz w:val="24"/>
          <w:szCs w:val="24"/>
        </w:rPr>
        <w:t>Самостоятельно организовывать учебное взаимодействие в группе</w:t>
      </w:r>
    </w:p>
    <w:p w:rsidR="00052B21" w:rsidRPr="002A379E" w:rsidRDefault="00052B21" w:rsidP="002A379E">
      <w:pPr>
        <w:pStyle w:val="ae"/>
        <w:rPr>
          <w:i/>
          <w:sz w:val="24"/>
          <w:szCs w:val="24"/>
          <w:u w:val="single"/>
        </w:rPr>
      </w:pPr>
      <w:r w:rsidRPr="002A379E">
        <w:rPr>
          <w:i/>
          <w:sz w:val="24"/>
          <w:szCs w:val="24"/>
          <w:u w:val="single"/>
        </w:rPr>
        <w:t>-для глухих, слабослышащих, позднооглохших обучающихся:</w:t>
      </w:r>
    </w:p>
    <w:p w:rsidR="00052B21" w:rsidRPr="002A379E" w:rsidRDefault="00052B21" w:rsidP="002A379E">
      <w:pPr>
        <w:pStyle w:val="ae"/>
        <w:rPr>
          <w:sz w:val="24"/>
          <w:szCs w:val="24"/>
        </w:rPr>
      </w:pPr>
      <w:r w:rsidRPr="002A379E">
        <w:rPr>
          <w:sz w:val="24"/>
          <w:szCs w:val="24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052B21" w:rsidRPr="002A379E" w:rsidRDefault="00052B21" w:rsidP="002A379E">
      <w:pPr>
        <w:pStyle w:val="ae"/>
        <w:rPr>
          <w:i/>
          <w:sz w:val="24"/>
          <w:szCs w:val="24"/>
          <w:u w:val="single"/>
        </w:rPr>
      </w:pPr>
      <w:r w:rsidRPr="002A379E">
        <w:rPr>
          <w:i/>
          <w:sz w:val="24"/>
          <w:szCs w:val="24"/>
          <w:u w:val="single"/>
        </w:rPr>
        <w:t xml:space="preserve">     -для обучающихся с расстройствами аутистического спектра:</w:t>
      </w:r>
    </w:p>
    <w:p w:rsidR="00052B21" w:rsidRPr="002A379E" w:rsidRDefault="00052B21" w:rsidP="002A379E">
      <w:pPr>
        <w:pStyle w:val="ae"/>
        <w:numPr>
          <w:ilvl w:val="0"/>
          <w:numId w:val="37"/>
        </w:numPr>
        <w:rPr>
          <w:sz w:val="24"/>
          <w:szCs w:val="24"/>
        </w:rPr>
      </w:pPr>
      <w:r w:rsidRPr="002A379E">
        <w:rPr>
          <w:sz w:val="24"/>
          <w:szCs w:val="24"/>
        </w:rPr>
        <w:t>формирование способности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052B21" w:rsidRPr="002A379E" w:rsidRDefault="00052B21" w:rsidP="002A379E">
      <w:pPr>
        <w:pStyle w:val="ae"/>
        <w:numPr>
          <w:ilvl w:val="0"/>
          <w:numId w:val="37"/>
        </w:numPr>
        <w:rPr>
          <w:sz w:val="24"/>
          <w:szCs w:val="24"/>
        </w:rPr>
      </w:pPr>
      <w:bookmarkStart w:id="5" w:name="100029"/>
      <w:bookmarkEnd w:id="5"/>
      <w:r w:rsidRPr="002A379E">
        <w:rPr>
          <w:sz w:val="24"/>
          <w:szCs w:val="24"/>
        </w:rPr>
        <w:t>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052B21" w:rsidRPr="002A379E" w:rsidRDefault="00052B21" w:rsidP="002A379E">
      <w:pPr>
        <w:pStyle w:val="ae"/>
        <w:numPr>
          <w:ilvl w:val="0"/>
          <w:numId w:val="37"/>
        </w:numPr>
        <w:rPr>
          <w:sz w:val="24"/>
          <w:szCs w:val="24"/>
        </w:rPr>
      </w:pPr>
      <w:bookmarkStart w:id="6" w:name="100030"/>
      <w:bookmarkEnd w:id="6"/>
      <w:r w:rsidRPr="002A379E">
        <w:rPr>
          <w:sz w:val="24"/>
          <w:szCs w:val="24"/>
        </w:rPr>
        <w:t>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052B21" w:rsidRPr="002A379E" w:rsidRDefault="00052B21" w:rsidP="002A379E">
      <w:pPr>
        <w:pStyle w:val="ae"/>
        <w:numPr>
          <w:ilvl w:val="0"/>
          <w:numId w:val="37"/>
        </w:numPr>
        <w:rPr>
          <w:sz w:val="24"/>
          <w:szCs w:val="24"/>
        </w:rPr>
      </w:pPr>
      <w:bookmarkStart w:id="7" w:name="100031"/>
      <w:bookmarkEnd w:id="7"/>
      <w:r w:rsidRPr="002A379E">
        <w:rPr>
          <w:sz w:val="24"/>
          <w:szCs w:val="24"/>
        </w:rPr>
        <w:t>формирование умения оценивать результат своей деятельности в соответствии с заданными эталонами при организующей помощи тьютора;</w:t>
      </w:r>
    </w:p>
    <w:p w:rsidR="00052B21" w:rsidRPr="002A379E" w:rsidRDefault="00052B21" w:rsidP="002A379E">
      <w:pPr>
        <w:pStyle w:val="ae"/>
        <w:numPr>
          <w:ilvl w:val="0"/>
          <w:numId w:val="37"/>
        </w:numPr>
        <w:rPr>
          <w:sz w:val="24"/>
          <w:szCs w:val="24"/>
        </w:rPr>
      </w:pPr>
      <w:bookmarkStart w:id="8" w:name="100032"/>
      <w:bookmarkEnd w:id="8"/>
      <w:r w:rsidRPr="002A379E">
        <w:rPr>
          <w:sz w:val="24"/>
          <w:szCs w:val="24"/>
        </w:rPr>
        <w:t>формирование умения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052B21" w:rsidRPr="002A379E" w:rsidRDefault="00052B21" w:rsidP="002A379E">
      <w:pPr>
        <w:pStyle w:val="ae"/>
        <w:numPr>
          <w:ilvl w:val="0"/>
          <w:numId w:val="37"/>
        </w:numPr>
        <w:rPr>
          <w:sz w:val="24"/>
          <w:szCs w:val="24"/>
        </w:rPr>
      </w:pPr>
      <w:bookmarkStart w:id="9" w:name="100033"/>
      <w:bookmarkEnd w:id="9"/>
      <w:r w:rsidRPr="002A379E">
        <w:rPr>
          <w:sz w:val="24"/>
          <w:szCs w:val="24"/>
        </w:rPr>
        <w:t>развитие способности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052B21" w:rsidRPr="002A379E" w:rsidRDefault="00052B21" w:rsidP="002A379E">
      <w:pPr>
        <w:pStyle w:val="ae"/>
        <w:numPr>
          <w:ilvl w:val="0"/>
          <w:numId w:val="37"/>
        </w:numPr>
        <w:rPr>
          <w:sz w:val="24"/>
          <w:szCs w:val="24"/>
        </w:rPr>
      </w:pPr>
      <w:bookmarkStart w:id="10" w:name="100034"/>
      <w:bookmarkEnd w:id="10"/>
      <w:r w:rsidRPr="002A379E">
        <w:rPr>
          <w:sz w:val="24"/>
          <w:szCs w:val="24"/>
        </w:rPr>
        <w:lastRenderedPageBreak/>
        <w:t>формирование умения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052B21" w:rsidRPr="002A379E" w:rsidRDefault="00052B21" w:rsidP="002A379E">
      <w:pPr>
        <w:pStyle w:val="ae"/>
        <w:numPr>
          <w:ilvl w:val="0"/>
          <w:numId w:val="37"/>
        </w:numPr>
        <w:rPr>
          <w:sz w:val="24"/>
          <w:szCs w:val="24"/>
        </w:rPr>
      </w:pPr>
      <w:bookmarkStart w:id="11" w:name="100035"/>
      <w:bookmarkEnd w:id="11"/>
      <w:r w:rsidRPr="002A379E">
        <w:rPr>
          <w:sz w:val="24"/>
          <w:szCs w:val="24"/>
        </w:rPr>
        <w:t>развитие способности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052B21" w:rsidRPr="002A379E" w:rsidRDefault="00052B21" w:rsidP="002A379E">
      <w:pPr>
        <w:pStyle w:val="ae"/>
        <w:rPr>
          <w:sz w:val="24"/>
          <w:szCs w:val="24"/>
        </w:rPr>
      </w:pPr>
    </w:p>
    <w:p w:rsidR="004E682B" w:rsidRPr="004A314E" w:rsidRDefault="004E682B" w:rsidP="004E682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A542F5">
        <w:rPr>
          <w:b/>
          <w:bCs/>
          <w:color w:val="000000"/>
          <w:u w:val="single"/>
        </w:rPr>
        <w:t>Предметными результатами</w:t>
      </w:r>
      <w:r w:rsidRPr="004A314E">
        <w:rPr>
          <w:b/>
          <w:bCs/>
          <w:color w:val="000000"/>
        </w:rPr>
        <w:t xml:space="preserve"> освоения выпускниками основной школы программы по биологии являются: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 организмов, овладение понятийном аппаратом биологии;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основ экологической грамотности:способности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</w:t>
      </w:r>
      <w:r w:rsidR="002A379E">
        <w:rPr>
          <w:color w:val="000000"/>
        </w:rPr>
        <w:t>оих действиях и поступках по от</w:t>
      </w:r>
      <w:r w:rsidRPr="00A542F5">
        <w:rPr>
          <w:color w:val="000000"/>
        </w:rPr>
        <w:t>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4E682B" w:rsidRPr="00A542F5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E682B" w:rsidRDefault="004E682B" w:rsidP="00985858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542F5">
        <w:rPr>
          <w:color w:val="000000"/>
        </w:rPr>
        <w:t xml:space="preserve">Освоение приёмов оказания первой </w:t>
      </w:r>
      <w:r w:rsidR="002A379E" w:rsidRPr="00A542F5">
        <w:rPr>
          <w:color w:val="000000"/>
        </w:rPr>
        <w:t>помощи,</w:t>
      </w:r>
      <w:r w:rsidRPr="00A542F5">
        <w:rPr>
          <w:color w:val="000000"/>
        </w:rPr>
        <w:t xml:space="preserve"> рациональной организации охраны труда и отдыха, выращивания и размножения культурных растений и домашних животных, ухода за ними.</w:t>
      </w:r>
    </w:p>
    <w:p w:rsidR="004E682B" w:rsidRDefault="004E682B" w:rsidP="004E682B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4E682B" w:rsidRDefault="004E682B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  <w:r w:rsidRPr="004E682B">
        <w:rPr>
          <w:b/>
        </w:rPr>
        <w:t xml:space="preserve">Основное содержание учебного курса </w:t>
      </w:r>
      <w:r>
        <w:rPr>
          <w:b/>
        </w:rPr>
        <w:t>«</w:t>
      </w:r>
      <w:r w:rsidRPr="004E682B">
        <w:rPr>
          <w:b/>
        </w:rPr>
        <w:t>Биология 5 - 9 классы</w:t>
      </w:r>
      <w:r>
        <w:rPr>
          <w:b/>
        </w:rPr>
        <w:t>»</w:t>
      </w:r>
    </w:p>
    <w:p w:rsidR="004E682B" w:rsidRPr="004E682B" w:rsidRDefault="004E682B" w:rsidP="004E682B">
      <w:pPr>
        <w:pStyle w:val="a5"/>
        <w:shd w:val="clear" w:color="auto" w:fill="FFFFFF"/>
        <w:spacing w:before="0" w:beforeAutospacing="0" w:after="0" w:afterAutospacing="0"/>
        <w:ind w:left="360"/>
        <w:jc w:val="center"/>
        <w:rPr>
          <w:b/>
        </w:rPr>
      </w:pPr>
    </w:p>
    <w:p w:rsidR="004E682B" w:rsidRPr="008A3256" w:rsidRDefault="004E682B" w:rsidP="004E682B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Учебное содержание курса биологии имеет следующую конструкцию</w:t>
      </w:r>
      <w:r w:rsidRPr="008A3256">
        <w:rPr>
          <w:color w:val="000000"/>
        </w:rPr>
        <w:t xml:space="preserve">: </w:t>
      </w:r>
    </w:p>
    <w:p w:rsidR="004E682B" w:rsidRPr="00F64AE2" w:rsidRDefault="004E682B" w:rsidP="004E682B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 w:rsidRPr="00F64AE2">
        <w:rPr>
          <w:color w:val="000000"/>
        </w:rPr>
        <w:t>1. Основные признаки и закономерности жизнедеятельности организмов (5,6 кл</w:t>
      </w:r>
      <w:r>
        <w:rPr>
          <w:color w:val="000000"/>
        </w:rPr>
        <w:t>ассы</w:t>
      </w:r>
      <w:r w:rsidRPr="00F64AE2">
        <w:rPr>
          <w:color w:val="000000"/>
        </w:rPr>
        <w:t xml:space="preserve">). </w:t>
      </w:r>
    </w:p>
    <w:p w:rsidR="004E682B" w:rsidRPr="00F64AE2" w:rsidRDefault="004E682B" w:rsidP="004E682B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 w:rsidRPr="00F64AE2">
        <w:rPr>
          <w:color w:val="000000"/>
        </w:rPr>
        <w:t xml:space="preserve">2. Многообразие живой природы (7 класс). </w:t>
      </w:r>
    </w:p>
    <w:p w:rsidR="004E682B" w:rsidRPr="00F64AE2" w:rsidRDefault="004E682B" w:rsidP="004E682B">
      <w:pPr>
        <w:autoSpaceDE w:val="0"/>
        <w:autoSpaceDN w:val="0"/>
        <w:adjustRightInd w:val="0"/>
        <w:spacing w:after="27"/>
        <w:ind w:left="708"/>
        <w:jc w:val="both"/>
        <w:rPr>
          <w:color w:val="000000"/>
        </w:rPr>
      </w:pPr>
      <w:r w:rsidRPr="00F64AE2">
        <w:rPr>
          <w:color w:val="000000"/>
        </w:rPr>
        <w:t xml:space="preserve">3. Человек и его здоровье (8 класс). </w:t>
      </w:r>
    </w:p>
    <w:p w:rsidR="004E682B" w:rsidRPr="00F64AE2" w:rsidRDefault="004E682B" w:rsidP="004E682B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F64AE2">
        <w:rPr>
          <w:color w:val="000000"/>
        </w:rPr>
        <w:t xml:space="preserve">4. Основы общей биологии (9 класс). </w:t>
      </w:r>
    </w:p>
    <w:p w:rsidR="004E682B" w:rsidRPr="00F64AE2" w:rsidRDefault="004E682B" w:rsidP="004E682B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Содержание обучения в 5 и 6 классах</w:t>
      </w:r>
      <w:r w:rsidRPr="00F64AE2">
        <w:rPr>
          <w:color w:val="000000"/>
        </w:rPr>
        <w:t xml:space="preserve">нацелено на формирование у обучающихся знаний признаков и процессов жизнедеятельности (питание, дыхание, рост, развитие, размножение), присущих всем живым организмам, взаимосвязи строения и функций, разных форм регуляции процессов жизнедеятельности. Завершается курс рассмотрением организма как единого целого, согласованности протекающих в нём процессов и взаимодействия с окружающей средой. </w:t>
      </w:r>
    </w:p>
    <w:p w:rsidR="004E682B" w:rsidRPr="00F64AE2" w:rsidRDefault="004E682B" w:rsidP="004E682B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В курсе биологии 7 класса</w:t>
      </w:r>
      <w:r w:rsidRPr="00F64AE2">
        <w:rPr>
          <w:color w:val="000000"/>
        </w:rPr>
        <w:t xml:space="preserve">расширяются знания о разнообразии живых организмов, учащиеся осознают значимость видового богатства в природе и жизни человека, знакомятся с эволюцией растений и животных, изучают взаимоотношения организмов в природных сообществах, влияние факторов среды на жизнедеятельность организмов. </w:t>
      </w:r>
    </w:p>
    <w:p w:rsidR="004E682B" w:rsidRPr="00F64AE2" w:rsidRDefault="004E682B" w:rsidP="004E682B">
      <w:pPr>
        <w:autoSpaceDE w:val="0"/>
        <w:autoSpaceDN w:val="0"/>
        <w:adjustRightInd w:val="0"/>
        <w:jc w:val="both"/>
        <w:rPr>
          <w:color w:val="000000"/>
        </w:rPr>
      </w:pPr>
      <w:r w:rsidRPr="008A3256">
        <w:rPr>
          <w:b/>
          <w:bCs/>
          <w:iCs/>
          <w:color w:val="000000"/>
        </w:rPr>
        <w:t>Содержание курса биологии 8 класса</w:t>
      </w:r>
      <w:r w:rsidRPr="00F64AE2">
        <w:rPr>
          <w:color w:val="000000"/>
        </w:rPr>
        <w:t xml:space="preserve">направлено на формирование знаний и умений в области основ анатомии, физиологии и гигиены человека, реализацию установок на здоровый образ жизни. Содержание курса ориентировано на углубление и расширение знаний о </w:t>
      </w:r>
      <w:r w:rsidRPr="00F64AE2">
        <w:rPr>
          <w:color w:val="000000"/>
        </w:rPr>
        <w:lastRenderedPageBreak/>
        <w:t xml:space="preserve">проявлении в организме человека основных жизненных свойств, первоначальные представления о которых были получены в 5-7 классах, приобретение азов оказания первой медицинской помощи. </w:t>
      </w:r>
    </w:p>
    <w:p w:rsidR="004E682B" w:rsidRDefault="004E682B" w:rsidP="004E68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lang w:eastAsia="en-US"/>
        </w:rPr>
      </w:pPr>
      <w:r w:rsidRPr="008A3256">
        <w:rPr>
          <w:b/>
          <w:bCs/>
          <w:iCs/>
          <w:color w:val="000000"/>
          <w:lang w:eastAsia="en-US"/>
        </w:rPr>
        <w:t>Содержание курса биологии 9 класса</w:t>
      </w:r>
      <w:r w:rsidRPr="00F64AE2">
        <w:rPr>
          <w:color w:val="000000"/>
          <w:lang w:eastAsia="en-US"/>
        </w:rPr>
        <w:t>посвящено основам общей биологии. Оно направлено на обобщение обширных фактических знаний и специальных практических умений, сформированных в предыдущих классах; тесно связано с развитием биологической науки в целом и характеризует современный уровень развития биологии.</w:t>
      </w:r>
    </w:p>
    <w:p w:rsidR="005764BF" w:rsidRDefault="005764BF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5764BF" w:rsidRDefault="005764BF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DF38EC" w:rsidRDefault="00DF38EC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</w:p>
    <w:p w:rsidR="00781B0E" w:rsidRDefault="00781B0E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9"/>
          <w:b/>
          <w:bCs/>
          <w:color w:val="000000"/>
        </w:rPr>
        <w:t>Содержание программы</w:t>
      </w:r>
    </w:p>
    <w:p w:rsidR="00781B0E" w:rsidRDefault="00781B0E" w:rsidP="00781B0E">
      <w:pPr>
        <w:pStyle w:val="c37"/>
        <w:shd w:val="clear" w:color="auto" w:fill="FFFFFF"/>
        <w:spacing w:before="0" w:beforeAutospacing="0" w:after="0" w:afterAutospacing="0"/>
        <w:jc w:val="center"/>
        <w:rPr>
          <w:rStyle w:val="c29"/>
          <w:b/>
          <w:bCs/>
          <w:color w:val="000000"/>
        </w:rPr>
      </w:pPr>
      <w:r>
        <w:rPr>
          <w:rStyle w:val="c29"/>
          <w:b/>
          <w:bCs/>
          <w:color w:val="000000"/>
        </w:rPr>
        <w:t>Биология. 9 класс</w:t>
      </w:r>
    </w:p>
    <w:p w:rsidR="005764BF" w:rsidRDefault="005764BF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0"/>
          <w:color w:val="000000"/>
        </w:rPr>
        <w:t>68 ч/год (2 ч/нед.)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Введение. Биология в системе наук (2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</w:t>
      </w:r>
      <w:r>
        <w:rPr>
          <w:color w:val="000000"/>
        </w:rPr>
        <w:br/>
      </w: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портреты ученых-биологов; схема «Связь биологии с другими науками».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 xml:space="preserve">Глава 1. Основы цитологии - науки о клетке </w:t>
      </w:r>
      <w:r w:rsidR="002A379E">
        <w:rPr>
          <w:rStyle w:val="c4"/>
          <w:b/>
          <w:bCs/>
          <w:color w:val="000000"/>
        </w:rPr>
        <w:t>(10</w:t>
      </w:r>
      <w:r>
        <w:rPr>
          <w:rStyle w:val="c4"/>
          <w:b/>
          <w:bCs/>
          <w:color w:val="000000"/>
        </w:rPr>
        <w:t xml:space="preserve">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Особенности строения клеток бактерий, грибов, животных и растений. Вирусы.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Биосинтез белков. Понятие о гене. ДНК - источник генетической информации. Генетический код. Матричный принцип биосинтеза белков. Образование РНК по матрице ДНК. Регуляция биосинтеза.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о гомеостазе, регуляция процессов превращения веществ и энергии в клетке.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микропрепараты клеток растений и животных; модель клетки; опыты, иллюстрирующие процесс фотосинтеза; модели РНК и ДНК, различных молекул и вирусных частиц; схема путей метаболизма в клетке; модель-аппликация «Синтез белка».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Строение эукариотических клеток у растений, животных, грибов и прокариотических клеток у бактерий.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2. Размножение и индивидуальное развитие (онтогенез) организмов (5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Самовоспроизведение -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Половое размножение. Мейоз, его биологическое значение. Биологическое значение оплодотворения.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lastRenderedPageBreak/>
        <w:t>Демонстрации:</w:t>
      </w:r>
      <w:r>
        <w:rPr>
          <w:rStyle w:val="c0"/>
          <w:color w:val="000000"/>
        </w:rPr>
        <w:t xml:space="preserve">таблицы, иллюстрирующие виды бесполого и полового размножения, эмбрионального и постэмбрионального </w:t>
      </w:r>
      <w:r w:rsidR="002A379E">
        <w:rPr>
          <w:rStyle w:val="c0"/>
          <w:color w:val="000000"/>
        </w:rPr>
        <w:t>развития высших</w:t>
      </w:r>
      <w:r>
        <w:rPr>
          <w:rStyle w:val="c0"/>
          <w:color w:val="000000"/>
        </w:rPr>
        <w:t xml:space="preserve"> растений, сходство зародышей позвоночных животных; схемы митоза и мейоза.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3. Основы генетики (10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модификационная, изменчивость. Роль условий внешней среды в развитии и проявлении признаков и свойств.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модели-аппликации, иллюстрирующие законы наследственности, перекрест хромосом; результаты опытов, показывающих влияние условий среды на изменчивость организмов; гербарные материалы, коллекции, муляжи гибридных, полиплоидных растений.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изменчивости у растений и животных.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фенотипов растений.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Практическая работа: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Решение генетических задач.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4. Генетика человека (3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 </w:t>
      </w:r>
      <w:r>
        <w:rPr>
          <w:rStyle w:val="c0"/>
          <w:color w:val="000000"/>
        </w:rPr>
        <w:t>хромосомные аномалии человека и их фенотипические проявления.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Лабораторная работа: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Составление родословных.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5. Эволюционное учение (15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Вид. Критерии вида. Видообразование. Понятие микроэволюции. Популяционная структура вида. Популяция как элементарная эволюционная единица. Факторы эволюции и их характеристика.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Движущие силы и результаты эволюции.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Естественный отбор -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Возникновение адаптаций и их относительный характер. Взаимоприспособленность видов как результат действия естественного отбора.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Значение знаний о микроэволюции для управления природными популяциями, решения проблем охраны природы и рационального природопользования.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lastRenderedPageBreak/>
        <w:t>Демонстрации: живые растения и животные; гербарные экземпляры и коллекции животных,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схемы, иллюстрирующие процессы видообразования и соотношение путей прогрессивной биологической эволюции.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Лабораторная работа: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Изучение приспособленности организмов к среде обитания.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6. Основы селекции и биотехнологии (3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Задачи и методы селекции. Генетика как научная основа селекции организмов. Достижения мировой и отечественной селекции.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Демонстрации: растения, гербарные экземпляры, муляжи, таблицы, фотографии, иллюстрирующие результаты селекционной работы; портреты селекционеров.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Глава 7. Возникновение и развитие жизни на Земле (4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Взгляды, гипотезы и теории о происхождении жизни. Органический мир как результат эволюции. История развития органического мира.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</w:t>
      </w:r>
      <w:r>
        <w:rPr>
          <w:rStyle w:val="c0"/>
          <w:color w:val="000000"/>
        </w:rPr>
        <w:t> окаменелости, отпечатки растений и животных в древних породах; репродукции картин, отражающих флору и фауну различных эр и периодов.</w:t>
      </w:r>
    </w:p>
    <w:p w:rsidR="00781B0E" w:rsidRDefault="00781B0E" w:rsidP="00781B0E">
      <w:pPr>
        <w:pStyle w:val="c1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</w:rPr>
        <w:br/>
      </w:r>
      <w:r>
        <w:rPr>
          <w:rStyle w:val="c4"/>
          <w:b/>
          <w:bCs/>
          <w:color w:val="000000"/>
        </w:rPr>
        <w:t>Глава 8. Взаимосвязи организмов и окружающей среды (16 ч.)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Окружающая среда -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видов (конкуренция, хищничество, симбиоз, паразитизм).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Экосистемная организация живой природы. Экосистемы. Роль производителей, потребителей и разрушителей органических веществ в экосистемах и круговороте веществ в природе. Пищевые связи в экосистеме. Особенности агроэкосистем.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Биосфера - глобальная экосистема. В.И. Вернадский -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Демонстрации:</w:t>
      </w:r>
      <w:r>
        <w:rPr>
          <w:rStyle w:val="c0"/>
          <w:color w:val="000000"/>
        </w:rPr>
        <w:t> таблицы, иллюстрирующие структуру биосферы; схема круговорота веществ и превращения энергии в биосфере; схема влияния хозяйственной деятельности человека на природу; модель-аппликация «Биосфера и человек»; карты заповедников России.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Лабораторные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Строение растений в связи с условиями жизни.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Подсчет индексов плотности для определенных видов растений.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Выделение пищевых цепей в искусственной экосистеме (на примере аквариума).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Практические работы: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Наблюдения за сезонными изменениями в живой природе.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Составление схем передачи веществ и энергии (цепей питания).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Выявление приспособлений организмов к среде обитания (на конкретных примерах), типов взаимодействия популяций разных видов в конкретной экосистеме.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</w:rPr>
        <w:t>Экскурсия:</w:t>
      </w:r>
    </w:p>
    <w:p w:rsidR="00781B0E" w:rsidRDefault="00781B0E" w:rsidP="00781B0E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color w:val="000000"/>
        </w:rPr>
        <w:t>Среда жизни и ее обитатели.</w:t>
      </w:r>
    </w:p>
    <w:p w:rsidR="005764BF" w:rsidRDefault="005764BF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2412F6" w:rsidRDefault="002412F6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5C4FDD" w:rsidRDefault="005C4FD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5C4FDD" w:rsidRDefault="005C4FD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5C4FDD" w:rsidRDefault="005C4FD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5C4FDD" w:rsidRDefault="005C4FDD" w:rsidP="00575C2F">
      <w:pPr>
        <w:pStyle w:val="a5"/>
        <w:shd w:val="clear" w:color="auto" w:fill="FFFFFF"/>
        <w:spacing w:before="0" w:beforeAutospacing="0" w:after="0" w:afterAutospacing="0"/>
        <w:jc w:val="both"/>
        <w:rPr>
          <w:iCs/>
          <w:color w:val="000000"/>
        </w:rPr>
      </w:pPr>
    </w:p>
    <w:p w:rsidR="00781B0E" w:rsidRPr="00942294" w:rsidRDefault="00D276F9" w:rsidP="00942294">
      <w:pPr>
        <w:shd w:val="clear" w:color="auto" w:fill="FFFFFF"/>
        <w:rPr>
          <w:color w:val="000000"/>
          <w:sz w:val="20"/>
          <w:szCs w:val="20"/>
        </w:rPr>
      </w:pPr>
      <w:r w:rsidRPr="00781B0E">
        <w:rPr>
          <w:b/>
          <w:bCs/>
          <w:color w:val="000000"/>
        </w:rPr>
        <w:t>Учебно-тематический план в 9 классе</w:t>
      </w:r>
      <w:r w:rsidR="00781B0E" w:rsidRPr="00781B0E">
        <w:rPr>
          <w:color w:val="000000"/>
        </w:rPr>
        <w:t>Рабочая программа предусматривает некоторые </w:t>
      </w:r>
      <w:r w:rsidR="00781B0E" w:rsidRPr="00781B0E">
        <w:rPr>
          <w:b/>
          <w:bCs/>
          <w:color w:val="000000"/>
        </w:rPr>
        <w:t>изменения.</w:t>
      </w:r>
      <w:r w:rsidR="00781B0E">
        <w:rPr>
          <w:b/>
          <w:bCs/>
          <w:color w:val="000000"/>
        </w:rPr>
        <w:t xml:space="preserve"> 9 класс</w:t>
      </w:r>
    </w:p>
    <w:tbl>
      <w:tblPr>
        <w:tblpPr w:leftFromText="180" w:rightFromText="180" w:vertAnchor="text" w:horzAnchor="margin" w:tblpY="74"/>
        <w:tblW w:w="134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6"/>
        <w:gridCol w:w="5560"/>
        <w:gridCol w:w="1559"/>
        <w:gridCol w:w="1417"/>
        <w:gridCol w:w="1418"/>
        <w:gridCol w:w="1417"/>
        <w:gridCol w:w="1560"/>
      </w:tblGrid>
      <w:tr w:rsidR="00D276F9" w:rsidRPr="00781B0E" w:rsidTr="00DF38EC"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№</w:t>
            </w:r>
          </w:p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 п/п</w:t>
            </w:r>
          </w:p>
        </w:tc>
        <w:tc>
          <w:tcPr>
            <w:tcW w:w="5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Тема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Кол-во 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Контр.</w:t>
            </w:r>
          </w:p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Практ.</w:t>
            </w:r>
          </w:p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 и лабор.</w:t>
            </w:r>
          </w:p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работы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  Контр.</w:t>
            </w:r>
          </w:p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тесты</w:t>
            </w:r>
          </w:p>
        </w:tc>
      </w:tr>
      <w:tr w:rsidR="00D276F9" w:rsidRPr="00781B0E" w:rsidTr="00DF38EC"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D276F9">
            <w:pPr>
              <w:jc w:val="center"/>
              <w:rPr>
                <w:color w:val="000000"/>
              </w:rPr>
            </w:pPr>
          </w:p>
        </w:tc>
        <w:tc>
          <w:tcPr>
            <w:tcW w:w="5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D276F9">
            <w:pPr>
              <w:jc w:val="center"/>
              <w:rPr>
                <w:color w:val="000000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D276F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D276F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D276F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276F9" w:rsidRPr="00781B0E" w:rsidRDefault="00D276F9" w:rsidP="00D276F9">
            <w:pPr>
              <w:jc w:val="center"/>
              <w:rPr>
                <w:color w:val="000000"/>
              </w:rPr>
            </w:pPr>
          </w:p>
        </w:tc>
      </w:tr>
      <w:tr w:rsidR="00D276F9" w:rsidRPr="00781B0E" w:rsidTr="00DF38E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Авторская</w:t>
            </w:r>
          </w:p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программа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Рабочая</w:t>
            </w:r>
          </w:p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 программа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</w:p>
        </w:tc>
      </w:tr>
      <w:tr w:rsidR="00DF38EC" w:rsidRPr="00781B0E" w:rsidTr="00DF38E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Введение. Биология в системе наук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DF38EC" w:rsidRPr="00781B0E" w:rsidTr="00DF38E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цитологии-науке о клетке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DF38EC" w:rsidRPr="00781B0E" w:rsidTr="00DF38E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Размножение и индивидуальное развитие организмов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DF38EC" w:rsidRPr="00781B0E" w:rsidTr="00DF38E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4.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генетики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DF38EC" w:rsidRPr="00781B0E" w:rsidTr="00DF38E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Генетика человека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DF38EC" w:rsidRPr="00781B0E" w:rsidTr="00DF38E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6.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Основы селекции и биотехнологии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DF38EC" w:rsidRPr="00781B0E" w:rsidTr="00DF38E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7.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Эволюционное учение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DF38EC" w:rsidRPr="00781B0E" w:rsidTr="00DF38E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8.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Возникновение и развитие жизни на Земле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-</w:t>
            </w:r>
          </w:p>
        </w:tc>
      </w:tr>
      <w:tr w:rsidR="00DF38EC" w:rsidRPr="00781B0E" w:rsidTr="00DF38E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9.</w:t>
            </w: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Взаимосвязи организмов и окружающей среды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2</w:t>
            </w:r>
            <w:r w:rsidRPr="00781B0E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005707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</w:t>
            </w:r>
          </w:p>
        </w:tc>
      </w:tr>
      <w:tr w:rsidR="00DF38EC" w:rsidRPr="00781B0E" w:rsidTr="00DF38EC"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65+5ч резерв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005707" w:rsidP="00D276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276F9" w:rsidRPr="00781B0E" w:rsidRDefault="00D276F9" w:rsidP="00D276F9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color w:val="000000"/>
              </w:rPr>
              <w:t>4</w:t>
            </w:r>
          </w:p>
        </w:tc>
      </w:tr>
    </w:tbl>
    <w:p w:rsidR="00D276F9" w:rsidRPr="00781B0E" w:rsidRDefault="00D276F9" w:rsidP="00D276F9">
      <w:pPr>
        <w:shd w:val="clear" w:color="auto" w:fill="FFFFFF"/>
        <w:jc w:val="center"/>
        <w:rPr>
          <w:color w:val="000000"/>
          <w:sz w:val="20"/>
          <w:szCs w:val="2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D276F9" w:rsidRDefault="00D276F9" w:rsidP="00781B0E">
      <w:pPr>
        <w:shd w:val="clear" w:color="auto" w:fill="FFFFFF"/>
        <w:jc w:val="both"/>
        <w:rPr>
          <w:color w:val="000000"/>
        </w:rPr>
      </w:pPr>
    </w:p>
    <w:p w:rsidR="005764BF" w:rsidRDefault="00781B0E" w:rsidP="00DF38EC">
      <w:pPr>
        <w:shd w:val="clear" w:color="auto" w:fill="FFFFFF"/>
        <w:jc w:val="both"/>
        <w:rPr>
          <w:color w:val="000000"/>
          <w:sz w:val="20"/>
          <w:szCs w:val="20"/>
        </w:rPr>
      </w:pPr>
      <w:r w:rsidRPr="00781B0E">
        <w:rPr>
          <w:color w:val="000000"/>
        </w:rPr>
        <w:t>Увеличено на 6 часов в разделе «Взаимосвязи организмов и окружающей среды» за счёт резерва: 1ч. отводится на проведение диагностической работы, 2 ч. на экскурсии, 2 ч. резерв к главам «Основы цитологии-науки о клетке» и «Размножение и индивидуальное развитие организмов».</w:t>
      </w:r>
    </w:p>
    <w:p w:rsidR="00DF38EC" w:rsidRPr="00DF38EC" w:rsidRDefault="00DF38EC" w:rsidP="00DF38EC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95518D" w:rsidRPr="003A402B" w:rsidRDefault="0095518D" w:rsidP="0095518D">
      <w:pPr>
        <w:pStyle w:val="ae"/>
        <w:rPr>
          <w:b/>
          <w:sz w:val="24"/>
          <w:szCs w:val="24"/>
          <w:lang w:eastAsia="ar-SA"/>
        </w:rPr>
      </w:pPr>
      <w:r w:rsidRPr="003A402B">
        <w:rPr>
          <w:b/>
          <w:sz w:val="24"/>
          <w:szCs w:val="24"/>
          <w:lang w:eastAsia="ar-SA"/>
        </w:rPr>
        <w:t>Типы уроков</w:t>
      </w:r>
    </w:p>
    <w:p w:rsidR="0095518D" w:rsidRPr="003A402B" w:rsidRDefault="0095518D" w:rsidP="0095518D">
      <w:pPr>
        <w:pStyle w:val="ae"/>
        <w:rPr>
          <w:sz w:val="24"/>
          <w:szCs w:val="24"/>
          <w:lang w:eastAsia="ar-SA"/>
        </w:rPr>
      </w:pPr>
      <w:r w:rsidRPr="003A402B">
        <w:rPr>
          <w:sz w:val="24"/>
          <w:szCs w:val="24"/>
          <w:lang w:eastAsia="ar-SA"/>
        </w:rPr>
        <w:t xml:space="preserve">УОНЗ – </w:t>
      </w:r>
      <w:r w:rsidRPr="003A402B">
        <w:rPr>
          <w:sz w:val="24"/>
          <w:szCs w:val="24"/>
        </w:rPr>
        <w:t>Урок открытия новых знаний, обретения новых умений и навыков</w:t>
      </w:r>
      <w:r w:rsidR="00DF38EC">
        <w:rPr>
          <w:sz w:val="24"/>
          <w:szCs w:val="24"/>
          <w:lang w:eastAsia="ar-SA"/>
        </w:rPr>
        <w:t xml:space="preserve">                                  УР –     Урок рефлексии</w:t>
      </w:r>
    </w:p>
    <w:p w:rsidR="0095518D" w:rsidRPr="00DF38EC" w:rsidRDefault="0095518D" w:rsidP="0095518D">
      <w:pPr>
        <w:pStyle w:val="ae"/>
        <w:rPr>
          <w:sz w:val="24"/>
          <w:szCs w:val="24"/>
          <w:lang w:eastAsia="ar-SA"/>
        </w:rPr>
      </w:pPr>
      <w:r w:rsidRPr="003A402B">
        <w:rPr>
          <w:sz w:val="24"/>
          <w:szCs w:val="24"/>
          <w:lang w:eastAsia="ar-SA"/>
        </w:rPr>
        <w:t xml:space="preserve">УСЗ – Урок систематизации знаний (общеметодологической </w:t>
      </w:r>
      <w:r w:rsidR="002A379E" w:rsidRPr="003A402B">
        <w:rPr>
          <w:sz w:val="24"/>
          <w:szCs w:val="24"/>
          <w:lang w:eastAsia="ar-SA"/>
        </w:rPr>
        <w:t>направленности)</w:t>
      </w:r>
      <w:r w:rsidR="00DF38EC" w:rsidRPr="003A402B">
        <w:rPr>
          <w:sz w:val="24"/>
          <w:szCs w:val="24"/>
          <w:lang w:eastAsia="ar-SA"/>
        </w:rPr>
        <w:t>У</w:t>
      </w:r>
      <w:r w:rsidR="00DF38EC">
        <w:rPr>
          <w:sz w:val="24"/>
          <w:szCs w:val="24"/>
          <w:lang w:eastAsia="ar-SA"/>
        </w:rPr>
        <w:t>РК – Урок развивающего контроля</w:t>
      </w:r>
    </w:p>
    <w:p w:rsidR="0095518D" w:rsidRPr="003A402B" w:rsidRDefault="0095518D" w:rsidP="0095518D">
      <w:pPr>
        <w:pStyle w:val="ae"/>
        <w:rPr>
          <w:sz w:val="24"/>
          <w:szCs w:val="24"/>
          <w:lang w:eastAsia="ar-SA"/>
        </w:rPr>
      </w:pPr>
      <w:r w:rsidRPr="003A402B">
        <w:rPr>
          <w:sz w:val="24"/>
          <w:szCs w:val="24"/>
          <w:lang w:eastAsia="ar-SA"/>
        </w:rPr>
        <w:t>КУ – комбинированный урок.</w:t>
      </w:r>
    </w:p>
    <w:p w:rsidR="0095518D" w:rsidRPr="00DF38EC" w:rsidRDefault="0095518D" w:rsidP="0095518D">
      <w:pPr>
        <w:shd w:val="clear" w:color="auto" w:fill="FFFFFF"/>
        <w:spacing w:line="450" w:lineRule="atLeast"/>
        <w:jc w:val="center"/>
        <w:outlineLvl w:val="1"/>
        <w:rPr>
          <w:b/>
          <w:bCs/>
          <w:color w:val="000000"/>
        </w:rPr>
      </w:pPr>
      <w:r w:rsidRPr="00DF38EC">
        <w:rPr>
          <w:b/>
          <w:bCs/>
          <w:color w:val="000000"/>
        </w:rPr>
        <w:t>Виды уроков для каждого типа урока по ФГОС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4327"/>
        <w:gridCol w:w="10001"/>
      </w:tblGrid>
      <w:tr w:rsidR="0095518D" w:rsidRPr="00980CE6" w:rsidTr="009E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42294" w:rsidRDefault="0095518D" w:rsidP="00942294">
            <w:pPr>
              <w:pStyle w:val="ae"/>
              <w:rPr>
                <w:b/>
                <w:sz w:val="24"/>
                <w:szCs w:val="24"/>
              </w:rPr>
            </w:pPr>
            <w:r w:rsidRPr="009422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42294" w:rsidRDefault="0095518D" w:rsidP="00942294">
            <w:pPr>
              <w:pStyle w:val="ae"/>
              <w:rPr>
                <w:b/>
                <w:sz w:val="24"/>
                <w:szCs w:val="24"/>
              </w:rPr>
            </w:pPr>
            <w:r w:rsidRPr="00942294">
              <w:rPr>
                <w:b/>
                <w:sz w:val="24"/>
                <w:szCs w:val="24"/>
              </w:rPr>
              <w:t>Тип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42294" w:rsidRDefault="0095518D" w:rsidP="00942294">
            <w:pPr>
              <w:pStyle w:val="ae"/>
              <w:rPr>
                <w:b/>
                <w:sz w:val="24"/>
                <w:szCs w:val="24"/>
              </w:rPr>
            </w:pPr>
            <w:r w:rsidRPr="00942294">
              <w:rPr>
                <w:b/>
                <w:sz w:val="24"/>
                <w:szCs w:val="24"/>
              </w:rPr>
              <w:t>Виды уроков</w:t>
            </w:r>
          </w:p>
        </w:tc>
      </w:tr>
      <w:tr w:rsidR="0095518D" w:rsidRPr="00980CE6" w:rsidTr="009E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80CE6" w:rsidRDefault="0095518D" w:rsidP="009E5EF7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0CE6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80CE6" w:rsidRDefault="0095518D" w:rsidP="009E5EF7">
            <w:pPr>
              <w:spacing w:line="240" w:lineRule="atLeast"/>
              <w:jc w:val="both"/>
            </w:pPr>
            <w:r w:rsidRPr="00980CE6">
              <w:t>Урок открытия нового знания</w:t>
            </w:r>
            <w:r w:rsidRPr="00DB6B13">
              <w:t>.</w:t>
            </w:r>
            <w:r w:rsidRPr="00980CE6">
              <w:rPr>
                <w:i/>
                <w:color w:val="000000"/>
              </w:rPr>
              <w:t>Урок усвоения новых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442006" w:rsidRDefault="0095518D" w:rsidP="009E5EF7">
            <w:pPr>
              <w:pStyle w:val="ae"/>
              <w:rPr>
                <w:sz w:val="24"/>
                <w:szCs w:val="24"/>
              </w:rPr>
            </w:pPr>
            <w:r w:rsidRPr="00442006">
              <w:rPr>
                <w:sz w:val="24"/>
                <w:szCs w:val="24"/>
              </w:rPr>
              <w:t>Лекция, путешествие, инсценировка, экспедиция, проблемный урок, </w:t>
            </w:r>
            <w:hyperlink r:id="rId5" w:tgtFrame="_blank" w:history="1">
              <w:r w:rsidRPr="00123D86">
                <w:rPr>
                  <w:b/>
                  <w:sz w:val="24"/>
                  <w:szCs w:val="24"/>
                  <w:u w:val="single"/>
                </w:rPr>
                <w:t>экскурсия</w:t>
              </w:r>
            </w:hyperlink>
            <w:r w:rsidRPr="00123D86">
              <w:rPr>
                <w:b/>
                <w:sz w:val="24"/>
                <w:szCs w:val="24"/>
              </w:rPr>
              <w:t xml:space="preserve">, </w:t>
            </w:r>
            <w:r w:rsidRPr="00442006">
              <w:rPr>
                <w:sz w:val="24"/>
                <w:szCs w:val="24"/>
              </w:rPr>
              <w:t>беседа, конференция, мультимедиа-урок, игра, уроки смешанного типа.</w:t>
            </w:r>
          </w:p>
        </w:tc>
      </w:tr>
      <w:tr w:rsidR="0095518D" w:rsidRPr="00980CE6" w:rsidTr="009E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80CE6" w:rsidRDefault="0095518D" w:rsidP="009E5EF7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0CE6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80CE6" w:rsidRDefault="0095518D" w:rsidP="009E5EF7">
            <w:pPr>
              <w:spacing w:line="240" w:lineRule="atLeast"/>
              <w:jc w:val="both"/>
            </w:pPr>
            <w:r w:rsidRPr="00980CE6">
              <w:t>Урок рефлексии</w:t>
            </w:r>
            <w:r w:rsidRPr="00DB6B13"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442006" w:rsidRDefault="0095518D" w:rsidP="009E5EF7">
            <w:pPr>
              <w:pStyle w:val="ae"/>
              <w:rPr>
                <w:sz w:val="24"/>
                <w:szCs w:val="24"/>
              </w:rPr>
            </w:pPr>
            <w:r w:rsidRPr="00442006">
              <w:rPr>
                <w:sz w:val="24"/>
                <w:szCs w:val="24"/>
              </w:rPr>
              <w:t>Сочинение, практикум, диалог, ролевая игра, деловая игра, </w:t>
            </w:r>
            <w:hyperlink r:id="rId6" w:tgtFrame="_blank" w:history="1">
              <w:r w:rsidRPr="00123D86">
                <w:rPr>
                  <w:b/>
                  <w:sz w:val="24"/>
                  <w:szCs w:val="24"/>
                  <w:u w:val="single"/>
                </w:rPr>
                <w:t>комбинированный урок</w:t>
              </w:r>
            </w:hyperlink>
            <w:r w:rsidRPr="00123D86">
              <w:rPr>
                <w:b/>
                <w:sz w:val="24"/>
                <w:szCs w:val="24"/>
              </w:rPr>
              <w:t>.</w:t>
            </w:r>
          </w:p>
        </w:tc>
      </w:tr>
      <w:tr w:rsidR="0095518D" w:rsidRPr="00980CE6" w:rsidTr="009E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80CE6" w:rsidRDefault="0095518D" w:rsidP="009E5EF7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0CE6">
              <w:rPr>
                <w:rFonts w:ascii="Arial" w:hAnsi="Arial" w:cs="Arial"/>
                <w:sz w:val="21"/>
                <w:szCs w:val="21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442006" w:rsidRDefault="00942294" w:rsidP="00942294">
            <w:pPr>
              <w:pStyle w:val="ae"/>
            </w:pPr>
            <w:r>
              <w:rPr>
                <w:sz w:val="24"/>
                <w:szCs w:val="24"/>
                <w:lang w:eastAsia="ar-SA"/>
              </w:rPr>
              <w:t xml:space="preserve">Урок систематизации знаний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442006" w:rsidRDefault="0095518D" w:rsidP="00942294">
            <w:pPr>
              <w:pStyle w:val="ae"/>
              <w:rPr>
                <w:sz w:val="24"/>
                <w:szCs w:val="24"/>
              </w:rPr>
            </w:pPr>
            <w:r w:rsidRPr="00442006">
              <w:rPr>
                <w:sz w:val="24"/>
                <w:szCs w:val="24"/>
              </w:rPr>
              <w:t>Конкурс, конференция, экскурсия, консультация, урок-игра, диспут, обсуж</w:t>
            </w:r>
            <w:r w:rsidR="00942294">
              <w:rPr>
                <w:sz w:val="24"/>
                <w:szCs w:val="24"/>
              </w:rPr>
              <w:t>дение, беседа</w:t>
            </w:r>
            <w:r w:rsidRPr="00442006">
              <w:rPr>
                <w:sz w:val="24"/>
                <w:szCs w:val="24"/>
              </w:rPr>
              <w:t xml:space="preserve">, </w:t>
            </w:r>
          </w:p>
        </w:tc>
      </w:tr>
      <w:tr w:rsidR="0095518D" w:rsidRPr="00980CE6" w:rsidTr="009E5EF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80CE6" w:rsidRDefault="0095518D" w:rsidP="009E5EF7">
            <w:pPr>
              <w:spacing w:line="24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80CE6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980CE6" w:rsidRDefault="0095518D" w:rsidP="009E5EF7">
            <w:pPr>
              <w:spacing w:line="240" w:lineRule="atLeast"/>
              <w:jc w:val="both"/>
            </w:pPr>
            <w:r w:rsidRPr="00980CE6">
              <w:t>Урок развивающего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518D" w:rsidRPr="00442006" w:rsidRDefault="0095518D" w:rsidP="009E5EF7">
            <w:pPr>
              <w:pStyle w:val="ae"/>
              <w:rPr>
                <w:sz w:val="24"/>
                <w:szCs w:val="24"/>
              </w:rPr>
            </w:pPr>
            <w:r w:rsidRPr="00442006">
              <w:rPr>
                <w:sz w:val="24"/>
                <w:szCs w:val="24"/>
              </w:rPr>
              <w:t>Письменные работы, устные опросы, викторина, смотр знаний, творческий отчет, защита проектов, рефератов, тестирование, конкурсы.</w:t>
            </w:r>
          </w:p>
        </w:tc>
      </w:tr>
    </w:tbl>
    <w:p w:rsidR="00052B21" w:rsidRDefault="00052B21" w:rsidP="00055570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052B21" w:rsidRDefault="00052B21" w:rsidP="0027212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671489" w:rsidRDefault="00671489" w:rsidP="00272125">
      <w:pPr>
        <w:pStyle w:val="a5"/>
        <w:shd w:val="clear" w:color="auto" w:fill="FFFFFF"/>
        <w:spacing w:before="0" w:beforeAutospacing="0" w:after="0" w:afterAutospacing="0"/>
        <w:ind w:left="720"/>
        <w:jc w:val="center"/>
        <w:rPr>
          <w:b/>
        </w:rPr>
      </w:pPr>
    </w:p>
    <w:p w:rsidR="00671489" w:rsidRDefault="00671489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p w:rsidR="008D3F9C" w:rsidRDefault="008D3F9C" w:rsidP="00671489">
      <w:pPr>
        <w:rPr>
          <w:rFonts w:eastAsia="Calibri"/>
          <w:sz w:val="28"/>
          <w:szCs w:val="28"/>
          <w:lang w:val="en-US"/>
        </w:rPr>
      </w:pPr>
    </w:p>
    <w:tbl>
      <w:tblPr>
        <w:tblW w:w="0" w:type="auto"/>
        <w:tblLook w:val="04A0"/>
      </w:tblPr>
      <w:tblGrid>
        <w:gridCol w:w="4928"/>
        <w:gridCol w:w="4929"/>
        <w:gridCol w:w="4929"/>
      </w:tblGrid>
      <w:tr w:rsidR="00D1315A" w:rsidRPr="00166488" w:rsidTr="00D1315A">
        <w:tc>
          <w:tcPr>
            <w:tcW w:w="4928" w:type="dxa"/>
          </w:tcPr>
          <w:p w:rsidR="00D1315A" w:rsidRPr="00D1315A" w:rsidRDefault="00D1315A" w:rsidP="00D1315A">
            <w:pPr>
              <w:rPr>
                <w:b/>
                <w:sz w:val="28"/>
                <w:szCs w:val="28"/>
                <w:lang w:val="en-US"/>
              </w:rPr>
            </w:pPr>
            <w:r w:rsidRPr="00166488"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66488">
              <w:rPr>
                <w:b/>
                <w:sz w:val="28"/>
                <w:szCs w:val="28"/>
              </w:rPr>
              <w:t>Утверждаю</w:t>
            </w:r>
            <w:r w:rsidRPr="00D1315A">
              <w:rPr>
                <w:b/>
                <w:sz w:val="28"/>
                <w:szCs w:val="28"/>
                <w:lang w:val="en-US"/>
              </w:rPr>
              <w:t>:</w:t>
            </w:r>
          </w:p>
          <w:p w:rsidR="00D1315A" w:rsidRPr="00D1315A" w:rsidRDefault="00D1315A" w:rsidP="00D1315A">
            <w:pPr>
              <w:rPr>
                <w:sz w:val="28"/>
                <w:szCs w:val="28"/>
                <w:lang w:val="en-US"/>
              </w:rPr>
            </w:pPr>
          </w:p>
          <w:p w:rsidR="00D1315A" w:rsidRPr="00D1315A" w:rsidRDefault="00D1315A" w:rsidP="00D1315A">
            <w:pPr>
              <w:rPr>
                <w:sz w:val="28"/>
                <w:szCs w:val="28"/>
                <w:lang w:val="en-US"/>
              </w:rPr>
            </w:pPr>
            <w:r w:rsidRPr="00166488">
              <w:rPr>
                <w:sz w:val="28"/>
                <w:szCs w:val="28"/>
              </w:rPr>
              <w:t>директор</w:t>
            </w:r>
            <w:r w:rsidRPr="00D1315A">
              <w:rPr>
                <w:sz w:val="28"/>
                <w:szCs w:val="28"/>
                <w:lang w:val="en-US"/>
              </w:rPr>
              <w:t xml:space="preserve"> </w:t>
            </w:r>
            <w:r w:rsidRPr="00166488">
              <w:rPr>
                <w:sz w:val="28"/>
                <w:szCs w:val="28"/>
              </w:rPr>
              <w:t>МКОУ</w:t>
            </w:r>
          </w:p>
          <w:p w:rsidR="00D1315A" w:rsidRPr="00D1315A" w:rsidRDefault="00D1315A" w:rsidP="00D1315A">
            <w:pPr>
              <w:rPr>
                <w:sz w:val="28"/>
                <w:szCs w:val="28"/>
                <w:lang w:val="en-US"/>
              </w:rPr>
            </w:pPr>
          </w:p>
          <w:p w:rsidR="00D1315A" w:rsidRPr="00D1315A" w:rsidRDefault="00D1315A" w:rsidP="00D1315A">
            <w:pPr>
              <w:rPr>
                <w:sz w:val="28"/>
                <w:szCs w:val="28"/>
                <w:lang w:val="en-US"/>
              </w:rPr>
            </w:pPr>
            <w:r w:rsidRPr="00D1315A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166488">
              <w:rPr>
                <w:sz w:val="28"/>
                <w:szCs w:val="28"/>
              </w:rPr>
              <w:t>Избербашская</w:t>
            </w:r>
            <w:proofErr w:type="spellEnd"/>
            <w:r w:rsidRPr="00D1315A">
              <w:rPr>
                <w:sz w:val="28"/>
                <w:szCs w:val="28"/>
                <w:lang w:val="en-US"/>
              </w:rPr>
              <w:t xml:space="preserve"> </w:t>
            </w:r>
            <w:r w:rsidRPr="00166488">
              <w:rPr>
                <w:sz w:val="28"/>
                <w:szCs w:val="28"/>
              </w:rPr>
              <w:t>СОШ</w:t>
            </w:r>
            <w:r w:rsidRPr="00D1315A">
              <w:rPr>
                <w:sz w:val="28"/>
                <w:szCs w:val="28"/>
                <w:lang w:val="en-US"/>
              </w:rPr>
              <w:t>№ 1»</w:t>
            </w:r>
          </w:p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  <w:r w:rsidRPr="00166488">
              <w:rPr>
                <w:b/>
                <w:sz w:val="28"/>
                <w:szCs w:val="28"/>
              </w:rPr>
              <w:t>______________</w:t>
            </w:r>
          </w:p>
          <w:p w:rsidR="00D1315A" w:rsidRPr="00166488" w:rsidRDefault="00D1315A" w:rsidP="00D1315A">
            <w:pPr>
              <w:rPr>
                <w:b/>
                <w:sz w:val="28"/>
                <w:szCs w:val="28"/>
                <w:u w:val="single"/>
              </w:rPr>
            </w:pPr>
            <w:r w:rsidRPr="00166488">
              <w:rPr>
                <w:b/>
                <w:sz w:val="28"/>
                <w:szCs w:val="28"/>
                <w:u w:val="single"/>
              </w:rPr>
              <w:t>_____________________</w:t>
            </w:r>
            <w:r w:rsidRPr="00166488">
              <w:rPr>
                <w:b/>
                <w:sz w:val="28"/>
                <w:szCs w:val="28"/>
              </w:rPr>
              <w:t>____</w:t>
            </w:r>
          </w:p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  <w:r w:rsidRPr="00166488">
              <w:rPr>
                <w:b/>
                <w:sz w:val="28"/>
                <w:szCs w:val="28"/>
              </w:rPr>
              <w:t xml:space="preserve">              /</w:t>
            </w:r>
            <w:proofErr w:type="spellStart"/>
            <w:r w:rsidRPr="00166488">
              <w:rPr>
                <w:sz w:val="28"/>
                <w:szCs w:val="28"/>
              </w:rPr>
              <w:t>Муслимов</w:t>
            </w:r>
            <w:proofErr w:type="spellEnd"/>
            <w:r w:rsidRPr="00166488">
              <w:rPr>
                <w:sz w:val="28"/>
                <w:szCs w:val="28"/>
              </w:rPr>
              <w:t xml:space="preserve"> М.М./</w:t>
            </w: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</w:p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  <w:r w:rsidRPr="00166488">
              <w:rPr>
                <w:sz w:val="28"/>
                <w:szCs w:val="28"/>
              </w:rPr>
              <w:t>«</w:t>
            </w:r>
            <w:r w:rsidRPr="00166488">
              <w:rPr>
                <w:sz w:val="28"/>
                <w:szCs w:val="28"/>
                <w:u w:val="single"/>
              </w:rPr>
              <w:t>___</w:t>
            </w:r>
            <w:r w:rsidRPr="00166488">
              <w:rPr>
                <w:sz w:val="28"/>
                <w:szCs w:val="28"/>
              </w:rPr>
              <w:t>» сентября  201</w:t>
            </w:r>
            <w:r w:rsidRPr="00D1315A">
              <w:rPr>
                <w:sz w:val="28"/>
                <w:szCs w:val="28"/>
              </w:rPr>
              <w:t>9</w:t>
            </w:r>
            <w:r w:rsidRPr="00166488">
              <w:rPr>
                <w:sz w:val="28"/>
                <w:szCs w:val="28"/>
              </w:rPr>
              <w:t xml:space="preserve"> г.</w:t>
            </w:r>
          </w:p>
          <w:p w:rsidR="00D1315A" w:rsidRPr="00166488" w:rsidRDefault="00D1315A" w:rsidP="00D13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  <w:r w:rsidRPr="00166488">
              <w:rPr>
                <w:b/>
                <w:sz w:val="28"/>
                <w:szCs w:val="28"/>
              </w:rPr>
              <w:t>Согласовано:</w:t>
            </w: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  <w:r w:rsidRPr="00166488">
              <w:rPr>
                <w:sz w:val="28"/>
                <w:szCs w:val="28"/>
              </w:rPr>
              <w:t>зам</w:t>
            </w:r>
            <w:proofErr w:type="gramStart"/>
            <w:r w:rsidRPr="00166488">
              <w:rPr>
                <w:sz w:val="28"/>
                <w:szCs w:val="28"/>
              </w:rPr>
              <w:t>.д</w:t>
            </w:r>
            <w:proofErr w:type="gramEnd"/>
            <w:r w:rsidRPr="00166488">
              <w:rPr>
                <w:sz w:val="28"/>
                <w:szCs w:val="28"/>
              </w:rPr>
              <w:t xml:space="preserve">иректора по УВР </w:t>
            </w: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  <w:r w:rsidRPr="00166488">
              <w:rPr>
                <w:sz w:val="28"/>
                <w:szCs w:val="28"/>
              </w:rPr>
              <w:t>МКОУ «</w:t>
            </w:r>
            <w:proofErr w:type="spellStart"/>
            <w:r w:rsidRPr="00166488">
              <w:rPr>
                <w:sz w:val="28"/>
                <w:szCs w:val="28"/>
              </w:rPr>
              <w:t>Избербашская</w:t>
            </w:r>
            <w:proofErr w:type="spellEnd"/>
            <w:r w:rsidRPr="00166488">
              <w:rPr>
                <w:sz w:val="28"/>
                <w:szCs w:val="28"/>
              </w:rPr>
              <w:t xml:space="preserve"> СОШ№ 1»</w:t>
            </w:r>
          </w:p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  <w:r w:rsidRPr="00166488">
              <w:rPr>
                <w:b/>
                <w:sz w:val="28"/>
                <w:szCs w:val="28"/>
              </w:rPr>
              <w:t>_</w:t>
            </w:r>
          </w:p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  <w:r w:rsidRPr="00166488">
              <w:rPr>
                <w:b/>
                <w:sz w:val="28"/>
                <w:szCs w:val="28"/>
                <w:u w:val="single"/>
              </w:rPr>
              <w:t>______________________</w:t>
            </w:r>
            <w:r w:rsidRPr="00166488">
              <w:rPr>
                <w:b/>
                <w:sz w:val="28"/>
                <w:szCs w:val="28"/>
              </w:rPr>
              <w:t xml:space="preserve">_________ </w:t>
            </w: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  <w:r w:rsidRPr="00166488">
              <w:rPr>
                <w:sz w:val="28"/>
                <w:szCs w:val="28"/>
              </w:rPr>
              <w:t xml:space="preserve">                            /</w:t>
            </w:r>
            <w:proofErr w:type="spellStart"/>
            <w:r w:rsidRPr="00166488">
              <w:rPr>
                <w:sz w:val="28"/>
                <w:szCs w:val="28"/>
              </w:rPr>
              <w:t>Гадаева</w:t>
            </w:r>
            <w:proofErr w:type="spellEnd"/>
            <w:r w:rsidRPr="00166488">
              <w:rPr>
                <w:sz w:val="28"/>
                <w:szCs w:val="28"/>
              </w:rPr>
              <w:t xml:space="preserve"> З.А../</w:t>
            </w: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</w:p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  <w:r w:rsidRPr="00166488">
              <w:rPr>
                <w:sz w:val="28"/>
                <w:szCs w:val="28"/>
              </w:rPr>
              <w:t>«</w:t>
            </w:r>
            <w:r w:rsidRPr="00166488">
              <w:rPr>
                <w:sz w:val="28"/>
                <w:szCs w:val="28"/>
                <w:u w:val="single"/>
              </w:rPr>
              <w:t>___</w:t>
            </w:r>
            <w:r w:rsidRPr="00166488">
              <w:rPr>
                <w:sz w:val="28"/>
                <w:szCs w:val="28"/>
              </w:rPr>
              <w:t>» сентября  201</w:t>
            </w:r>
            <w:r w:rsidRPr="00D1315A">
              <w:rPr>
                <w:sz w:val="28"/>
                <w:szCs w:val="28"/>
              </w:rPr>
              <w:t>9</w:t>
            </w:r>
            <w:r w:rsidRPr="00166488">
              <w:rPr>
                <w:sz w:val="28"/>
                <w:szCs w:val="28"/>
              </w:rPr>
              <w:t xml:space="preserve"> г.</w:t>
            </w: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  <w:r w:rsidRPr="00166488">
              <w:rPr>
                <w:b/>
                <w:sz w:val="28"/>
                <w:szCs w:val="28"/>
              </w:rPr>
              <w:t xml:space="preserve">Рассмотрено: </w:t>
            </w: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  <w:r w:rsidRPr="00166488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166488">
              <w:rPr>
                <w:sz w:val="28"/>
                <w:szCs w:val="28"/>
              </w:rPr>
              <w:t>школьного</w:t>
            </w:r>
            <w:proofErr w:type="gramEnd"/>
            <w:r w:rsidRPr="00166488">
              <w:rPr>
                <w:sz w:val="28"/>
                <w:szCs w:val="28"/>
              </w:rPr>
              <w:t xml:space="preserve"> </w:t>
            </w:r>
          </w:p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  <w:r w:rsidRPr="00166488">
              <w:rPr>
                <w:sz w:val="28"/>
                <w:szCs w:val="28"/>
              </w:rPr>
              <w:t>методического объединения</w:t>
            </w:r>
          </w:p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</w:p>
          <w:p w:rsidR="00D1315A" w:rsidRPr="00166488" w:rsidRDefault="00D1315A" w:rsidP="00D1315A">
            <w:pPr>
              <w:rPr>
                <w:b/>
                <w:sz w:val="28"/>
                <w:szCs w:val="28"/>
                <w:u w:val="single"/>
              </w:rPr>
            </w:pPr>
            <w:r w:rsidRPr="00166488">
              <w:rPr>
                <w:b/>
                <w:sz w:val="28"/>
                <w:szCs w:val="28"/>
                <w:u w:val="single"/>
              </w:rPr>
              <w:t>_____________________</w:t>
            </w:r>
            <w:r w:rsidRPr="00166488">
              <w:rPr>
                <w:b/>
                <w:sz w:val="28"/>
                <w:szCs w:val="28"/>
              </w:rPr>
              <w:t>____</w:t>
            </w:r>
          </w:p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  <w:r w:rsidRPr="00166488">
              <w:rPr>
                <w:b/>
                <w:sz w:val="28"/>
                <w:szCs w:val="28"/>
              </w:rPr>
              <w:t xml:space="preserve">             /</w:t>
            </w:r>
            <w:r w:rsidRPr="00166488">
              <w:rPr>
                <w:sz w:val="28"/>
                <w:szCs w:val="28"/>
              </w:rPr>
              <w:t>Шахова Д.М../</w:t>
            </w: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  <w:r w:rsidRPr="00166488">
              <w:rPr>
                <w:sz w:val="28"/>
                <w:szCs w:val="28"/>
              </w:rPr>
              <w:t xml:space="preserve">Протокол № 1 </w:t>
            </w: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</w:p>
          <w:p w:rsidR="00D1315A" w:rsidRPr="00166488" w:rsidRDefault="00D1315A" w:rsidP="00D1315A">
            <w:pPr>
              <w:rPr>
                <w:b/>
                <w:sz w:val="28"/>
                <w:szCs w:val="28"/>
              </w:rPr>
            </w:pPr>
            <w:r w:rsidRPr="00166488">
              <w:rPr>
                <w:sz w:val="28"/>
                <w:szCs w:val="28"/>
              </w:rPr>
              <w:t>от   «</w:t>
            </w:r>
            <w:r w:rsidRPr="00166488">
              <w:rPr>
                <w:sz w:val="28"/>
                <w:szCs w:val="28"/>
                <w:u w:val="single"/>
              </w:rPr>
              <w:t>_30__</w:t>
            </w:r>
            <w:r w:rsidRPr="00166488">
              <w:rPr>
                <w:sz w:val="28"/>
                <w:szCs w:val="28"/>
              </w:rPr>
              <w:t>» августа  201</w:t>
            </w:r>
            <w:r w:rsidRPr="00D1315A">
              <w:rPr>
                <w:sz w:val="28"/>
                <w:szCs w:val="28"/>
              </w:rPr>
              <w:t>9</w:t>
            </w:r>
            <w:r w:rsidRPr="00166488">
              <w:rPr>
                <w:sz w:val="28"/>
                <w:szCs w:val="28"/>
              </w:rPr>
              <w:t>_г.</w:t>
            </w:r>
          </w:p>
          <w:p w:rsidR="00D1315A" w:rsidRPr="00166488" w:rsidRDefault="00D1315A" w:rsidP="00D1315A">
            <w:pPr>
              <w:rPr>
                <w:sz w:val="28"/>
                <w:szCs w:val="28"/>
              </w:rPr>
            </w:pPr>
          </w:p>
        </w:tc>
      </w:tr>
    </w:tbl>
    <w:p w:rsidR="00D1315A" w:rsidRPr="00166488" w:rsidRDefault="00D1315A" w:rsidP="00D1315A">
      <w:pPr>
        <w:ind w:firstLine="709"/>
        <w:jc w:val="both"/>
        <w:rPr>
          <w:sz w:val="28"/>
          <w:szCs w:val="28"/>
        </w:rPr>
      </w:pPr>
    </w:p>
    <w:p w:rsidR="00671489" w:rsidRPr="0057538B" w:rsidRDefault="00671489" w:rsidP="00D1315A">
      <w:pPr>
        <w:rPr>
          <w:rFonts w:eastAsia="Calibri"/>
          <w:b/>
          <w:sz w:val="72"/>
          <w:szCs w:val="72"/>
        </w:rPr>
      </w:pPr>
      <w:r w:rsidRPr="0057538B">
        <w:rPr>
          <w:rFonts w:eastAsia="Calibri"/>
          <w:b/>
          <w:sz w:val="72"/>
          <w:szCs w:val="72"/>
        </w:rPr>
        <w:t>Календарно-тематическое планирование</w:t>
      </w:r>
    </w:p>
    <w:p w:rsidR="00671489" w:rsidRPr="0057538B" w:rsidRDefault="00671489" w:rsidP="00671489">
      <w:pPr>
        <w:jc w:val="center"/>
        <w:rPr>
          <w:rFonts w:eastAsia="Calibri"/>
          <w:b/>
          <w:sz w:val="48"/>
          <w:szCs w:val="48"/>
        </w:rPr>
      </w:pPr>
      <w:r w:rsidRPr="0057538B">
        <w:rPr>
          <w:rFonts w:eastAsia="Calibri"/>
          <w:b/>
          <w:sz w:val="48"/>
          <w:szCs w:val="48"/>
        </w:rPr>
        <w:t>по биологии</w:t>
      </w:r>
    </w:p>
    <w:p w:rsidR="00671489" w:rsidRDefault="00671489" w:rsidP="00671489">
      <w:pPr>
        <w:jc w:val="center"/>
        <w:rPr>
          <w:rFonts w:eastAsia="Calibri"/>
          <w:b/>
          <w:sz w:val="48"/>
          <w:szCs w:val="48"/>
          <w:lang w:val="en-US"/>
        </w:rPr>
      </w:pPr>
      <w:r>
        <w:rPr>
          <w:rFonts w:eastAsia="Calibri"/>
          <w:b/>
          <w:sz w:val="48"/>
          <w:szCs w:val="48"/>
        </w:rPr>
        <w:t xml:space="preserve">9 </w:t>
      </w:r>
      <w:r w:rsidRPr="0057538B">
        <w:rPr>
          <w:rFonts w:eastAsia="Calibri"/>
          <w:b/>
          <w:sz w:val="48"/>
          <w:szCs w:val="48"/>
        </w:rPr>
        <w:t>класс</w:t>
      </w:r>
    </w:p>
    <w:tbl>
      <w:tblPr>
        <w:tblW w:w="0" w:type="auto"/>
        <w:tblLook w:val="04A0"/>
      </w:tblPr>
      <w:tblGrid>
        <w:gridCol w:w="1620"/>
        <w:gridCol w:w="4253"/>
      </w:tblGrid>
      <w:tr w:rsidR="00D1315A" w:rsidRPr="00166488" w:rsidTr="00D1315A">
        <w:tc>
          <w:tcPr>
            <w:tcW w:w="1384" w:type="dxa"/>
          </w:tcPr>
          <w:p w:rsidR="00D1315A" w:rsidRPr="00166488" w:rsidRDefault="00D1315A" w:rsidP="00D1315A">
            <w:pPr>
              <w:rPr>
                <w:b/>
                <w:sz w:val="36"/>
                <w:szCs w:val="28"/>
              </w:rPr>
            </w:pPr>
            <w:r w:rsidRPr="00166488">
              <w:rPr>
                <w:b/>
                <w:sz w:val="36"/>
                <w:szCs w:val="28"/>
              </w:rPr>
              <w:t xml:space="preserve">Предмет  </w:t>
            </w:r>
          </w:p>
          <w:p w:rsidR="00D1315A" w:rsidRPr="00166488" w:rsidRDefault="00D1315A" w:rsidP="00D1315A">
            <w:pPr>
              <w:rPr>
                <w:b/>
                <w:sz w:val="36"/>
                <w:szCs w:val="28"/>
              </w:rPr>
            </w:pPr>
          </w:p>
        </w:tc>
        <w:tc>
          <w:tcPr>
            <w:tcW w:w="4253" w:type="dxa"/>
          </w:tcPr>
          <w:p w:rsidR="00D1315A" w:rsidRPr="00166488" w:rsidRDefault="00D1315A" w:rsidP="00D1315A">
            <w:pPr>
              <w:rPr>
                <w:b/>
                <w:sz w:val="36"/>
                <w:szCs w:val="28"/>
              </w:rPr>
            </w:pPr>
            <w:r>
              <w:rPr>
                <w:b/>
                <w:i/>
                <w:sz w:val="36"/>
                <w:szCs w:val="28"/>
              </w:rPr>
              <w:t>Б</w:t>
            </w:r>
            <w:r w:rsidRPr="00166488">
              <w:rPr>
                <w:b/>
                <w:i/>
                <w:sz w:val="36"/>
                <w:szCs w:val="28"/>
              </w:rPr>
              <w:t xml:space="preserve">иология,    </w:t>
            </w:r>
            <w:r>
              <w:rPr>
                <w:b/>
                <w:i/>
                <w:sz w:val="36"/>
                <w:szCs w:val="28"/>
                <w:lang w:val="en-US"/>
              </w:rPr>
              <w:t>9</w:t>
            </w:r>
            <w:r w:rsidRPr="00166488">
              <w:rPr>
                <w:b/>
                <w:i/>
                <w:sz w:val="36"/>
                <w:szCs w:val="28"/>
              </w:rPr>
              <w:t xml:space="preserve"> класс</w:t>
            </w:r>
          </w:p>
        </w:tc>
      </w:tr>
    </w:tbl>
    <w:p w:rsidR="00D1315A" w:rsidRPr="00166488" w:rsidRDefault="00D1315A" w:rsidP="00D1315A">
      <w:pPr>
        <w:rPr>
          <w:b/>
          <w:sz w:val="28"/>
          <w:szCs w:val="28"/>
        </w:rPr>
      </w:pPr>
      <w:r w:rsidRPr="00166488">
        <w:rPr>
          <w:b/>
          <w:sz w:val="28"/>
          <w:szCs w:val="28"/>
        </w:rPr>
        <w:t>Всего часов – 68 ч, в неделю – 2 ч.</w:t>
      </w:r>
    </w:p>
    <w:p w:rsidR="00D1315A" w:rsidRPr="00166488" w:rsidRDefault="00D1315A" w:rsidP="00D1315A">
      <w:pPr>
        <w:rPr>
          <w:b/>
          <w:sz w:val="28"/>
          <w:szCs w:val="28"/>
        </w:rPr>
      </w:pPr>
    </w:p>
    <w:p w:rsidR="00671489" w:rsidRDefault="00671489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  <w:lang w:val="en-US"/>
        </w:rPr>
      </w:pPr>
    </w:p>
    <w:p w:rsidR="00C90FAF" w:rsidRDefault="00C90FAF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  <w:lang w:val="en-US"/>
        </w:rPr>
      </w:pPr>
    </w:p>
    <w:p w:rsidR="00C90FAF" w:rsidRDefault="00C90FAF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  <w:lang w:val="en-US"/>
        </w:rPr>
      </w:pPr>
    </w:p>
    <w:p w:rsidR="00C90FAF" w:rsidRDefault="00C90FAF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  <w:lang w:val="en-US"/>
        </w:rPr>
      </w:pPr>
    </w:p>
    <w:p w:rsidR="00C90FAF" w:rsidRDefault="00C90FAF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  <w:lang w:val="en-US"/>
        </w:rPr>
      </w:pPr>
    </w:p>
    <w:p w:rsidR="00C90FAF" w:rsidRDefault="00C90FAF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  <w:lang w:val="en-US"/>
        </w:rPr>
      </w:pPr>
    </w:p>
    <w:p w:rsidR="00C90FAF" w:rsidRDefault="00C90FAF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  <w:lang w:val="en-US"/>
        </w:rPr>
      </w:pPr>
    </w:p>
    <w:p w:rsidR="00C90FAF" w:rsidRDefault="00C90FAF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  <w:lang w:val="en-US"/>
        </w:rPr>
      </w:pPr>
    </w:p>
    <w:p w:rsidR="00C90FAF" w:rsidRDefault="00C90FAF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  <w:lang w:val="en-US"/>
        </w:rPr>
      </w:pPr>
    </w:p>
    <w:p w:rsidR="00C90FAF" w:rsidRDefault="00C90FAF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  <w:lang w:val="en-US"/>
        </w:rPr>
      </w:pPr>
    </w:p>
    <w:p w:rsidR="00C90FAF" w:rsidRPr="00C90FAF" w:rsidRDefault="00C90FAF" w:rsidP="00671489">
      <w:pPr>
        <w:pStyle w:val="a5"/>
        <w:shd w:val="clear" w:color="auto" w:fill="FFFFFF"/>
        <w:spacing w:before="0" w:beforeAutospacing="0" w:after="0" w:afterAutospacing="0"/>
        <w:ind w:left="1440"/>
        <w:rPr>
          <w:b/>
          <w:lang w:val="en-US"/>
        </w:rPr>
      </w:pPr>
    </w:p>
    <w:p w:rsidR="00671489" w:rsidRPr="00C90FAF" w:rsidRDefault="00671489" w:rsidP="00671489">
      <w:pPr>
        <w:jc w:val="center"/>
        <w:rPr>
          <w:b/>
          <w:sz w:val="36"/>
          <w:szCs w:val="28"/>
          <w:u w:val="single"/>
        </w:rPr>
      </w:pPr>
      <w:r w:rsidRPr="00C90FAF">
        <w:rPr>
          <w:b/>
          <w:sz w:val="32"/>
          <w:u w:val="single"/>
        </w:rPr>
        <w:lastRenderedPageBreak/>
        <w:t xml:space="preserve">Календарно - тематическое планирование «БИОЛОГИЯ. </w:t>
      </w:r>
      <w:r w:rsidRPr="00C90FAF">
        <w:rPr>
          <w:b/>
          <w:sz w:val="36"/>
          <w:szCs w:val="28"/>
          <w:u w:val="single"/>
        </w:rPr>
        <w:t>9 КЛАСС»</w:t>
      </w:r>
    </w:p>
    <w:p w:rsidR="00052B21" w:rsidRPr="00C90FAF" w:rsidRDefault="00671489" w:rsidP="002F4F24">
      <w:pPr>
        <w:jc w:val="center"/>
        <w:rPr>
          <w:b/>
          <w:sz w:val="36"/>
          <w:szCs w:val="28"/>
          <w:u w:val="single"/>
        </w:rPr>
      </w:pPr>
      <w:r w:rsidRPr="00C90FAF">
        <w:rPr>
          <w:b/>
          <w:sz w:val="32"/>
          <w:u w:val="single"/>
        </w:rPr>
        <w:t>Общее количество часов — 68, в неделю — 2час.</w:t>
      </w:r>
    </w:p>
    <w:p w:rsidR="00781B0E" w:rsidRPr="00781B0E" w:rsidRDefault="00781B0E" w:rsidP="00781B0E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15385" w:type="dxa"/>
        <w:tblInd w:w="-3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9"/>
        <w:gridCol w:w="3278"/>
        <w:gridCol w:w="1283"/>
        <w:gridCol w:w="2479"/>
        <w:gridCol w:w="2851"/>
        <w:gridCol w:w="2629"/>
        <w:gridCol w:w="985"/>
        <w:gridCol w:w="981"/>
      </w:tblGrid>
      <w:tr w:rsidR="002F4F24" w:rsidRPr="00781B0E" w:rsidTr="001F0497">
        <w:tc>
          <w:tcPr>
            <w:tcW w:w="8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BB3BCA" w:rsidRDefault="002F4F24" w:rsidP="00781B0E">
            <w:pPr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  №</w:t>
            </w:r>
          </w:p>
          <w:p w:rsidR="002F4F24" w:rsidRPr="00BB3BCA" w:rsidRDefault="002F4F24" w:rsidP="00781B0E">
            <w:pPr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п/п</w:t>
            </w: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BB3BCA" w:rsidRDefault="002F4F24" w:rsidP="00781B0E">
            <w:pPr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>Тема урока</w:t>
            </w:r>
          </w:p>
          <w:p w:rsidR="002F4F24" w:rsidRPr="00BB3BCA" w:rsidRDefault="002F4F24" w:rsidP="00781B0E">
            <w:pPr>
              <w:jc w:val="center"/>
              <w:rPr>
                <w:color w:val="000000"/>
              </w:rPr>
            </w:pPr>
            <w:r w:rsidRPr="00BB3BCA">
              <w:rPr>
                <w:color w:val="000000"/>
              </w:rPr>
              <w:t>(тип урока)</w:t>
            </w:r>
          </w:p>
        </w:tc>
        <w:tc>
          <w:tcPr>
            <w:tcW w:w="12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BB3BCA" w:rsidRDefault="002F4F24" w:rsidP="00781B0E">
            <w:pPr>
              <w:jc w:val="center"/>
              <w:rPr>
                <w:bCs/>
                <w:color w:val="000000"/>
              </w:rPr>
            </w:pPr>
            <w:r w:rsidRPr="00BB3BCA">
              <w:t>Обуч-ся с ОВЗ</w:t>
            </w:r>
          </w:p>
        </w:tc>
        <w:tc>
          <w:tcPr>
            <w:tcW w:w="79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BB3BCA" w:rsidRDefault="002F4F24" w:rsidP="00781B0E">
            <w:pPr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>Планируемые результаты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BB3BCA" w:rsidRDefault="002F4F24" w:rsidP="00781B0E">
            <w:pPr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Кол-во</w:t>
            </w:r>
          </w:p>
          <w:p w:rsidR="002F4F24" w:rsidRPr="00BB3BCA" w:rsidRDefault="002F4F24" w:rsidP="00781B0E">
            <w:pPr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часов</w:t>
            </w:r>
          </w:p>
        </w:tc>
      </w:tr>
      <w:tr w:rsidR="002F4F24" w:rsidRPr="00781B0E" w:rsidTr="001F0497">
        <w:tc>
          <w:tcPr>
            <w:tcW w:w="8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BB3BCA" w:rsidRDefault="002F4F24" w:rsidP="002F4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BB3BCA" w:rsidRDefault="002F4F24" w:rsidP="002F4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BB3BCA" w:rsidRDefault="002F4F24" w:rsidP="002F4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BB3BCA" w:rsidRDefault="001F4795" w:rsidP="001F4795">
            <w:pPr>
              <w:pStyle w:val="a5"/>
              <w:spacing w:before="0" w:beforeAutospacing="0" w:after="150" w:afterAutospacing="0"/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 xml:space="preserve">предметные </w:t>
            </w:r>
          </w:p>
          <w:p w:rsidR="002F4F24" w:rsidRPr="00BB3BCA" w:rsidRDefault="002F4F24" w:rsidP="002F4F2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BB3BCA" w:rsidRDefault="001F4795" w:rsidP="001F4795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B3BCA">
              <w:rPr>
                <w:bCs/>
                <w:color w:val="000000"/>
              </w:rPr>
              <w:t>метапредметные</w:t>
            </w:r>
          </w:p>
          <w:p w:rsidR="002F4F24" w:rsidRPr="00BB3BCA" w:rsidRDefault="001F4795" w:rsidP="001F4795">
            <w:pPr>
              <w:jc w:val="center"/>
              <w:rPr>
                <w:bCs/>
                <w:color w:val="000000"/>
              </w:rPr>
            </w:pPr>
            <w:r w:rsidRPr="00BB3BCA">
              <w:rPr>
                <w:color w:val="000000"/>
              </w:rPr>
              <w:t>УУД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BB3BCA" w:rsidRDefault="002F4F24" w:rsidP="002F4F24">
            <w:pPr>
              <w:jc w:val="center"/>
              <w:rPr>
                <w:bCs/>
                <w:color w:val="000000"/>
              </w:rPr>
            </w:pPr>
            <w:r w:rsidRPr="00BB3BCA">
              <w:rPr>
                <w:bCs/>
                <w:color w:val="000000"/>
              </w:rPr>
              <w:t>личностные</w:t>
            </w: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F4F24" w:rsidRPr="00BB3BCA" w:rsidRDefault="002F4F24" w:rsidP="002F4F24">
            <w:pPr>
              <w:pStyle w:val="a5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BB3BCA">
              <w:t>План.</w:t>
            </w: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BB3BCA" w:rsidRDefault="002F4F24" w:rsidP="002F4F24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BB3BCA">
              <w:t>Факт.</w:t>
            </w:r>
          </w:p>
        </w:tc>
      </w:tr>
      <w:tr w:rsidR="002F4F24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781B0E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Введение. Биология в системе наук</w:t>
            </w:r>
            <w:r w:rsidRPr="00781B0E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ч</w:t>
            </w:r>
          </w:p>
        </w:tc>
      </w:tr>
      <w:tr w:rsidR="002F4F24" w:rsidRPr="00781B0E" w:rsidTr="001F0497">
        <w:trPr>
          <w:trHeight w:val="421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781B0E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</w:t>
            </w:r>
            <w:r w:rsidR="00005707">
              <w:rPr>
                <w:b/>
                <w:bCs/>
                <w:color w:val="000000"/>
              </w:rPr>
              <w:t>/1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781B0E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Биология как наука.</w:t>
            </w:r>
          </w:p>
          <w:p w:rsidR="00CF2C49" w:rsidRDefault="00CF2C49" w:rsidP="00781B0E">
            <w:pPr>
              <w:rPr>
                <w:color w:val="000000"/>
              </w:rPr>
            </w:pPr>
          </w:p>
          <w:p w:rsidR="00EA0E37" w:rsidRPr="008C766F" w:rsidRDefault="00EA0E37" w:rsidP="00EA0E37">
            <w:pPr>
              <w:keepNext/>
              <w:ind w:right="-924"/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</w:rPr>
              <w:t>(</w:t>
            </w:r>
            <w:r w:rsidRPr="008C766F">
              <w:rPr>
                <w:i/>
                <w:sz w:val="20"/>
                <w:szCs w:val="20"/>
              </w:rPr>
              <w:t>Вводный</w:t>
            </w:r>
          </w:p>
          <w:p w:rsidR="00CF2C49" w:rsidRPr="00781B0E" w:rsidRDefault="00EA0E37" w:rsidP="00EA0E37">
            <w:pPr>
              <w:rPr>
                <w:color w:val="000000"/>
                <w:sz w:val="20"/>
                <w:szCs w:val="20"/>
              </w:rPr>
            </w:pPr>
            <w:r w:rsidRPr="008C766F">
              <w:rPr>
                <w:i/>
                <w:sz w:val="20"/>
                <w:szCs w:val="20"/>
              </w:rPr>
              <w:t>Актуализация знаний</w:t>
            </w:r>
            <w:r w:rsidR="009A71F5" w:rsidRPr="00DE4E91">
              <w:rPr>
                <w:i/>
              </w:rPr>
              <w:t>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2C49" w:rsidRDefault="00CF2C49" w:rsidP="00CF2C4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 о биологии, как науке о живой природе; о профессиях, связанных с биологией; об уровневой организации живой природы.</w:t>
            </w:r>
          </w:p>
          <w:p w:rsidR="002F4F24" w:rsidRPr="00781B0E" w:rsidRDefault="002F4F24" w:rsidP="009A71F5">
            <w:pPr>
              <w:rPr>
                <w:color w:val="000000"/>
              </w:rPr>
            </w:pP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Default="001F4795" w:rsidP="001F4795">
            <w:pPr>
              <w:ind w:left="2" w:right="143"/>
            </w:pPr>
            <w:r>
              <w:rPr>
                <w:b/>
              </w:rPr>
              <w:t>Определять</w:t>
            </w:r>
            <w:r>
              <w:t xml:space="preserve"> место биологии в системе наук.  </w:t>
            </w:r>
            <w:r>
              <w:rPr>
                <w:b/>
              </w:rPr>
              <w:t>Оценивать</w:t>
            </w:r>
            <w:r w:rsidR="00044DD0">
              <w:t xml:space="preserve"> вклад различных уче</w:t>
            </w:r>
            <w:r>
              <w:t xml:space="preserve">ных-биологов в развитие науки биологии </w:t>
            </w:r>
          </w:p>
          <w:p w:rsidR="002F4F24" w:rsidRDefault="001F4795" w:rsidP="001F4795">
            <w:r>
              <w:rPr>
                <w:b/>
              </w:rPr>
              <w:t>Выделять</w:t>
            </w:r>
            <w:r>
              <w:tab/>
              <w:t>основные методы биологических</w:t>
            </w:r>
          </w:p>
          <w:p w:rsidR="001F4795" w:rsidRDefault="001F4795" w:rsidP="001F4795">
            <w:pPr>
              <w:spacing w:after="23"/>
            </w:pPr>
            <w:r>
              <w:t xml:space="preserve">исследовании.  </w:t>
            </w:r>
          </w:p>
          <w:p w:rsidR="001F4795" w:rsidRPr="00781B0E" w:rsidRDefault="001F4795" w:rsidP="001F4795">
            <w:pPr>
              <w:rPr>
                <w:color w:val="000000"/>
              </w:rPr>
            </w:pPr>
            <w:r>
              <w:rPr>
                <w:b/>
              </w:rPr>
              <w:t>Объяснять</w:t>
            </w:r>
            <w:r>
              <w:t xml:space="preserve"> значение биологии для понимания научной картины мира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F2C49" w:rsidRPr="000E0B5B" w:rsidRDefault="00CF2C49" w:rsidP="00CF2C49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Воспитание у учащихся чувства гордости за российскую биологическую науку.</w:t>
            </w:r>
          </w:p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781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rPr>
          <w:trHeight w:val="2105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781B0E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</w:t>
            </w:r>
            <w:r w:rsidR="00005707">
              <w:rPr>
                <w:b/>
                <w:bCs/>
                <w:color w:val="000000"/>
              </w:rPr>
              <w:t>/2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781B0E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биологических исследований. Значение биологии.</w:t>
            </w:r>
          </w:p>
          <w:p w:rsidR="00CF2C49" w:rsidRDefault="00CF2C49" w:rsidP="00781B0E">
            <w:pPr>
              <w:rPr>
                <w:color w:val="000000"/>
              </w:rPr>
            </w:pPr>
          </w:p>
          <w:p w:rsidR="00CF2C49" w:rsidRPr="00781B0E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DE4E91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781B0E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781B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                       Глава 1. Основы цитологии – наука о клетке10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Цитология – наука о клетке.</w:t>
            </w:r>
          </w:p>
          <w:p w:rsidR="009A71F5" w:rsidRDefault="009A71F5" w:rsidP="009A71F5">
            <w:pPr>
              <w:rPr>
                <w:i/>
              </w:rPr>
            </w:pPr>
          </w:p>
          <w:p w:rsidR="009A71F5" w:rsidRPr="009A71F5" w:rsidRDefault="009A71F5" w:rsidP="002718DB">
            <w:r w:rsidRPr="007424F3">
              <w:rPr>
                <w:i/>
              </w:rPr>
              <w:t>(лекция)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Знать основные методы изучения клетки; основные положения клеточной теории; </w:t>
            </w:r>
            <w:r w:rsidR="004150DD" w:rsidRPr="00044DD0">
              <w:rPr>
                <w:color w:val="000000"/>
                <w:sz w:val="22"/>
                <w:szCs w:val="22"/>
              </w:rPr>
              <w:t>и</w:t>
            </w:r>
            <w:r w:rsidRPr="00044DD0">
              <w:rPr>
                <w:color w:val="000000"/>
                <w:sz w:val="22"/>
                <w:szCs w:val="22"/>
              </w:rPr>
              <w:t>меть представление о клеточном уровне организации живого.                     Знать состав, строение и функции органических веществ, входящих в состав живого.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особенности строения клетки, функции органоидов клетки.</w:t>
            </w:r>
          </w:p>
          <w:p w:rsidR="002F4F24" w:rsidRPr="00044DD0" w:rsidRDefault="0023368C" w:rsidP="0023368C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 xml:space="preserve">Знать о вирусах как </w:t>
            </w:r>
            <w:r w:rsidR="00CF2C49" w:rsidRPr="00044DD0">
              <w:rPr>
                <w:color w:val="000000"/>
                <w:sz w:val="22"/>
                <w:szCs w:val="22"/>
              </w:rPr>
              <w:t>неклеточных формах жизни. 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особенности строения клетки эукариот и прокариот.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об обмене веществ и превращение энергии как основе жизнедеятельности клетки.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гене, кодоне, антикодоне, триплете, знать особенности процессов трансляции и транскрипции.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Знать способы питания организмов.</w:t>
            </w:r>
          </w:p>
          <w:p w:rsidR="0023368C" w:rsidRPr="00044DD0" w:rsidRDefault="0023368C" w:rsidP="0023368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044DD0" w:rsidRDefault="001F4795" w:rsidP="00044DD0">
            <w:pPr>
              <w:spacing w:line="278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>Определять</w:t>
            </w:r>
            <w:r w:rsidRPr="00044DD0">
              <w:rPr>
                <w:sz w:val="22"/>
                <w:szCs w:val="22"/>
              </w:rPr>
              <w:t xml:space="preserve"> предмет, задачи и методы исследования цитологии как науки.  </w:t>
            </w: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значение цитологических исследований для развития биологии и других биологических наук </w:t>
            </w:r>
          </w:p>
          <w:p w:rsidR="001F4795" w:rsidRPr="00044DD0" w:rsidRDefault="001F4795" w:rsidP="001F4795">
            <w:pPr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значение </w:t>
            </w:r>
            <w:r w:rsidR="009656DF" w:rsidRPr="00044DD0">
              <w:rPr>
                <w:sz w:val="22"/>
                <w:szCs w:val="22"/>
              </w:rPr>
              <w:t>клеточной теории</w:t>
            </w:r>
            <w:r w:rsidRPr="00044DD0">
              <w:rPr>
                <w:sz w:val="22"/>
                <w:szCs w:val="22"/>
              </w:rPr>
              <w:t xml:space="preserve"> для развития биологии </w:t>
            </w:r>
          </w:p>
          <w:p w:rsidR="001F4795" w:rsidRPr="00044DD0" w:rsidRDefault="001F4795" w:rsidP="001F4795">
            <w:pPr>
              <w:spacing w:after="23" w:line="258" w:lineRule="auto"/>
              <w:ind w:left="110" w:right="61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Сравнивать</w:t>
            </w:r>
            <w:r w:rsidRPr="00044DD0">
              <w:rPr>
                <w:sz w:val="22"/>
                <w:szCs w:val="22"/>
              </w:rPr>
              <w:t xml:space="preserve"> химический состав живых организмов и тел неживой природы, делать выводы на основе сравнения. </w:t>
            </w: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</w:t>
            </w:r>
            <w:r w:rsidRPr="00044DD0">
              <w:rPr>
                <w:sz w:val="22"/>
                <w:szCs w:val="22"/>
              </w:rPr>
              <w:lastRenderedPageBreak/>
              <w:t xml:space="preserve">роль </w:t>
            </w:r>
            <w:r w:rsidR="009656DF" w:rsidRPr="00044DD0">
              <w:rPr>
                <w:sz w:val="22"/>
                <w:szCs w:val="22"/>
              </w:rPr>
              <w:t>неорганических и</w:t>
            </w:r>
            <w:r w:rsidRPr="00044DD0">
              <w:rPr>
                <w:sz w:val="22"/>
                <w:szCs w:val="22"/>
              </w:rPr>
              <w:t xml:space="preserve"> органических </w:t>
            </w:r>
          </w:p>
          <w:p w:rsidR="001F4795" w:rsidRPr="00044DD0" w:rsidRDefault="001F4795" w:rsidP="001F4795">
            <w:pPr>
              <w:ind w:left="110"/>
              <w:rPr>
                <w:sz w:val="22"/>
                <w:szCs w:val="22"/>
              </w:rPr>
            </w:pPr>
            <w:r w:rsidRPr="00044DD0">
              <w:rPr>
                <w:sz w:val="22"/>
                <w:szCs w:val="22"/>
              </w:rPr>
              <w:t xml:space="preserve">веществ в клетке </w:t>
            </w:r>
          </w:p>
          <w:p w:rsidR="001F4795" w:rsidRPr="00044DD0" w:rsidRDefault="001F4795" w:rsidP="001F4795">
            <w:pPr>
              <w:spacing w:after="3" w:line="277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Характеризовать </w:t>
            </w:r>
            <w:r w:rsidRPr="00044DD0">
              <w:rPr>
                <w:sz w:val="22"/>
                <w:szCs w:val="22"/>
              </w:rPr>
              <w:t xml:space="preserve">клетку как структурную единицу живого.  </w:t>
            </w:r>
          </w:p>
          <w:p w:rsidR="001F4795" w:rsidRPr="00044DD0" w:rsidRDefault="001F4795" w:rsidP="001F4795">
            <w:pPr>
              <w:spacing w:after="23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существенные признаки строения клетки. </w:t>
            </w:r>
          </w:p>
          <w:p w:rsidR="001F4795" w:rsidRPr="00044DD0" w:rsidRDefault="001F4795" w:rsidP="001F4795">
            <w:pPr>
              <w:spacing w:after="1" w:line="279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Различать</w:t>
            </w:r>
            <w:r w:rsidRPr="00044DD0">
              <w:rPr>
                <w:sz w:val="22"/>
                <w:szCs w:val="22"/>
              </w:rPr>
              <w:t xml:space="preserve"> на таблицах и готовых микропрепаратах основные части и органоиды клетки.  </w:t>
            </w:r>
          </w:p>
          <w:p w:rsidR="001F4795" w:rsidRPr="00044DD0" w:rsidRDefault="001F4795" w:rsidP="001F4795">
            <w:pPr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Наблюдать </w:t>
            </w:r>
            <w:r w:rsidRPr="00044DD0">
              <w:rPr>
                <w:b/>
                <w:sz w:val="22"/>
                <w:szCs w:val="22"/>
              </w:rPr>
              <w:tab/>
              <w:t>и описывать</w:t>
            </w:r>
            <w:r w:rsidRPr="00044DD0">
              <w:rPr>
                <w:sz w:val="22"/>
                <w:szCs w:val="22"/>
              </w:rPr>
              <w:t xml:space="preserve"> клетки на готовых микропрепаратах </w:t>
            </w:r>
          </w:p>
          <w:p w:rsidR="001F4795" w:rsidRPr="00044DD0" w:rsidRDefault="001F4795" w:rsidP="001F4795">
            <w:pPr>
              <w:spacing w:after="21" w:line="261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Объяснять </w:t>
            </w:r>
            <w:r w:rsidRPr="00044DD0">
              <w:rPr>
                <w:b/>
                <w:sz w:val="22"/>
                <w:szCs w:val="22"/>
              </w:rPr>
              <w:tab/>
            </w:r>
            <w:r w:rsidRPr="00044DD0">
              <w:rPr>
                <w:sz w:val="22"/>
                <w:szCs w:val="22"/>
              </w:rPr>
              <w:t xml:space="preserve">особенности клеточного </w:t>
            </w:r>
            <w:r w:rsidRPr="00044DD0">
              <w:rPr>
                <w:sz w:val="22"/>
                <w:szCs w:val="22"/>
              </w:rPr>
              <w:tab/>
              <w:t xml:space="preserve">строения организмов. Выявлять взаимосвязи между строением и функциями клеток. </w:t>
            </w:r>
          </w:p>
          <w:p w:rsidR="001F4795" w:rsidRPr="00044DD0" w:rsidRDefault="001F4795" w:rsidP="001F4795">
            <w:pPr>
              <w:spacing w:after="1" w:line="279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Проводить</w:t>
            </w:r>
            <w:r w:rsidRPr="00044DD0">
              <w:rPr>
                <w:sz w:val="22"/>
                <w:szCs w:val="22"/>
              </w:rPr>
              <w:t xml:space="preserve"> биологические исследования и делать выводы на основе полученных результатов.  </w:t>
            </w:r>
          </w:p>
          <w:p w:rsidR="001F4795" w:rsidRPr="00044DD0" w:rsidRDefault="001F4795" w:rsidP="001F4795">
            <w:pPr>
              <w:spacing w:line="260" w:lineRule="auto"/>
              <w:ind w:left="110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Сравнивать</w:t>
            </w:r>
            <w:r w:rsidRPr="00044DD0">
              <w:rPr>
                <w:sz w:val="22"/>
                <w:szCs w:val="22"/>
              </w:rPr>
              <w:t xml:space="preserve"> строение эукариотических </w:t>
            </w:r>
            <w:r w:rsidRPr="00044DD0">
              <w:rPr>
                <w:sz w:val="22"/>
                <w:szCs w:val="22"/>
              </w:rPr>
              <w:tab/>
              <w:t xml:space="preserve">и прокариотических клеток на основе анализа полученных данных </w:t>
            </w:r>
          </w:p>
          <w:p w:rsidR="001F4795" w:rsidRPr="00044DD0" w:rsidRDefault="001F4795" w:rsidP="00005707">
            <w:pPr>
              <w:spacing w:line="284" w:lineRule="auto"/>
              <w:ind w:left="2"/>
              <w:rPr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>Уметь объяснять необходимость знаний о клеточной теории для понимания единства строения и функционирования органического мира.</w:t>
            </w:r>
          </w:p>
          <w:p w:rsidR="00CF2C49" w:rsidRPr="00044DD0" w:rsidRDefault="00CF2C49" w:rsidP="00CF2C49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делать выводы.</w:t>
            </w: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Сформированность познавательных интересов и мотивов, направленных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на изучение темы. Владение составляющими учебно-исследовательской деятельностью.</w:t>
            </w:r>
          </w:p>
          <w:p w:rsidR="002F4F24" w:rsidRPr="00044DD0" w:rsidRDefault="009A71F5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Уметь объяснять и применять знания в практической деятельности</w:t>
            </w: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Находить выход из спорных ситуаций.</w:t>
            </w: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Клеточная теория.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Химический состав клетки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 xml:space="preserve"> (комбинированный урок)</w:t>
            </w:r>
          </w:p>
          <w:p w:rsidR="002F4F24" w:rsidRPr="00781B0E" w:rsidRDefault="002F4F24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BB3BCA">
            <w:pPr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Строение клетки.</w:t>
            </w:r>
          </w:p>
          <w:p w:rsidR="00EA0E37" w:rsidRDefault="00EA0E37" w:rsidP="00EA0E37">
            <w:pPr>
              <w:rPr>
                <w:i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Особенности клеточного </w:t>
            </w:r>
            <w:r w:rsidRPr="00781B0E">
              <w:rPr>
                <w:color w:val="000000"/>
              </w:rPr>
              <w:lastRenderedPageBreak/>
              <w:t>строения организмов. Вирусы.</w:t>
            </w:r>
          </w:p>
          <w:p w:rsidR="00CF2C49" w:rsidRDefault="00CF2C49" w:rsidP="002718DB">
            <w:pPr>
              <w:rPr>
                <w:color w:val="000000"/>
              </w:rPr>
            </w:pPr>
          </w:p>
          <w:p w:rsidR="00CF2C49" w:rsidRPr="00EA0E37" w:rsidRDefault="00EA0E37" w:rsidP="002718DB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</w:rPr>
              <w:t>(</w:t>
            </w:r>
            <w:r w:rsidR="00CF2C49" w:rsidRPr="00EA0E37">
              <w:rPr>
                <w:i/>
                <w:color w:val="000000"/>
              </w:rPr>
              <w:t>Урок изучения и первичного закрепления новых знаний.</w:t>
            </w:r>
            <w:r>
              <w:rPr>
                <w:i/>
                <w:color w:val="000000"/>
              </w:rPr>
              <w:t>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Лабораторная работа № 1</w:t>
            </w:r>
            <w:r w:rsidRPr="00781B0E">
              <w:rPr>
                <w:color w:val="000000"/>
              </w:rPr>
              <w:t> «Строение клеток».</w:t>
            </w:r>
          </w:p>
          <w:p w:rsidR="00EA0E37" w:rsidRDefault="00EA0E37" w:rsidP="002718DB">
            <w:pPr>
              <w:rPr>
                <w:i/>
              </w:rPr>
            </w:pPr>
          </w:p>
          <w:p w:rsidR="009A71F5" w:rsidRPr="00781B0E" w:rsidRDefault="009A71F5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9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(7)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Обмен веществ и превращения энергии в клетке. Фотосинтез.</w:t>
            </w:r>
          </w:p>
          <w:p w:rsidR="00EA0E37" w:rsidRDefault="00EA0E37" w:rsidP="00EA0E37">
            <w:pPr>
              <w:rPr>
                <w:i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10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(8)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Биосинтез белков.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(лекция)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11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(9)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Регуляция процессов жизнедеятельности в клетке.</w:t>
            </w:r>
          </w:p>
          <w:p w:rsidR="00EA0E37" w:rsidRDefault="00EA0E37" w:rsidP="00EA0E37">
            <w:pPr>
              <w:rPr>
                <w:i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(лекция)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12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(10)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«Основы цитологии – наука о клетке».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 w:rsidRPr="007424F3">
              <w:rPr>
                <w:i/>
                <w:color w:val="000000"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2. Размножение и индивидуальное развитие (онтогенез) организмов5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Формы размножения организмов. Бесполое размножение. Митоз.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фазах митоза, процессе редупликации, жизненном цикле клетки, интерфазе.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Иметь представление о видах бесполого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размножения, половом размножении оперировать понятиями такими, как вегетативное размножение, споры, деление тела. Уметь приводить примеры организмов, размножающихся половым и бесполым способами.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стадиях гаметогенеза, о ходе процесса мейоза, находить сходства и отличия митоза и мейоза, объяснять биологическую сущность митоза и мейоза.</w:t>
            </w:r>
          </w:p>
          <w:p w:rsidR="002F4F24" w:rsidRPr="00044DD0" w:rsidRDefault="0023368C" w:rsidP="00AE04D4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эмбриональном развитии организмов, характеризовать постэмбриональный период развития организмов, суть и зн</w:t>
            </w:r>
            <w:r w:rsidR="00AE04D4" w:rsidRPr="00044DD0">
              <w:rPr>
                <w:color w:val="000000"/>
                <w:sz w:val="22"/>
                <w:szCs w:val="22"/>
              </w:rPr>
              <w:t>ачение биогенетического закона.</w:t>
            </w: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044DD0" w:rsidRDefault="001F4795" w:rsidP="001F4795">
            <w:pPr>
              <w:spacing w:after="3" w:line="277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>Определять</w:t>
            </w:r>
            <w:r w:rsidRPr="00044DD0">
              <w:rPr>
                <w:sz w:val="22"/>
                <w:szCs w:val="22"/>
              </w:rPr>
              <w:t xml:space="preserve"> самовоспроизведение как всеобщее свойство живого.  </w:t>
            </w:r>
          </w:p>
          <w:p w:rsidR="001F4795" w:rsidRPr="00044DD0" w:rsidRDefault="001F4795" w:rsidP="001F4795">
            <w:pPr>
              <w:spacing w:line="284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существенные признаки процесса размножения, формы </w:t>
            </w:r>
            <w:r w:rsidRPr="00044DD0">
              <w:rPr>
                <w:sz w:val="22"/>
                <w:szCs w:val="22"/>
              </w:rPr>
              <w:lastRenderedPageBreak/>
              <w:t xml:space="preserve">размножения.  </w:t>
            </w:r>
          </w:p>
          <w:p w:rsidR="001F4795" w:rsidRPr="00044DD0" w:rsidRDefault="001F4795" w:rsidP="001F4795">
            <w:pPr>
              <w:spacing w:line="275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Определять</w:t>
            </w:r>
            <w:r w:rsidRPr="00044DD0">
              <w:rPr>
                <w:sz w:val="22"/>
                <w:szCs w:val="22"/>
              </w:rPr>
              <w:t xml:space="preserve"> митоз как основу бесполого размножения и роста </w:t>
            </w:r>
          </w:p>
          <w:p w:rsidR="001F4795" w:rsidRPr="00044DD0" w:rsidRDefault="001F4795" w:rsidP="001F4795">
            <w:pPr>
              <w:spacing w:after="45" w:line="239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особенности мейоза. Определять мейоз как основу полового размножения многоклеточных </w:t>
            </w:r>
          </w:p>
          <w:p w:rsidR="001F4795" w:rsidRPr="00044DD0" w:rsidRDefault="001F4795" w:rsidP="001F4795">
            <w:pPr>
              <w:spacing w:after="23"/>
              <w:ind w:left="2"/>
              <w:rPr>
                <w:sz w:val="22"/>
                <w:szCs w:val="22"/>
              </w:rPr>
            </w:pPr>
            <w:r w:rsidRPr="00044DD0">
              <w:rPr>
                <w:sz w:val="22"/>
                <w:szCs w:val="22"/>
              </w:rPr>
              <w:t xml:space="preserve">организмов </w:t>
            </w:r>
          </w:p>
          <w:p w:rsidR="001F4795" w:rsidRPr="00044DD0" w:rsidRDefault="001F4795" w:rsidP="001F4795">
            <w:pPr>
              <w:spacing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биологическое значение мейоза и процесса оплодотворения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типы онтогенеза (классифицировать) </w:t>
            </w:r>
          </w:p>
          <w:p w:rsidR="001F4795" w:rsidRPr="00044DD0" w:rsidRDefault="001F4795" w:rsidP="001F4795">
            <w:pPr>
              <w:spacing w:after="3" w:line="277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Оценивать</w:t>
            </w:r>
            <w:r w:rsidRPr="00044DD0">
              <w:rPr>
                <w:sz w:val="22"/>
                <w:szCs w:val="22"/>
              </w:rPr>
              <w:t xml:space="preserve"> влияние факторов внешней среды на развитие зародыша.  </w:t>
            </w:r>
          </w:p>
          <w:p w:rsidR="001F4795" w:rsidRPr="00044DD0" w:rsidRDefault="001F4795" w:rsidP="001F4795">
            <w:pPr>
              <w:spacing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Определять</w:t>
            </w:r>
            <w:r w:rsidRPr="00044DD0">
              <w:rPr>
                <w:sz w:val="22"/>
                <w:szCs w:val="22"/>
              </w:rPr>
              <w:t xml:space="preserve"> уровни приспособления организма к изменяющимся условиям </w:t>
            </w:r>
          </w:p>
          <w:p w:rsidR="002F4F24" w:rsidRPr="00044DD0" w:rsidRDefault="002F4F24" w:rsidP="002718D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044DD0" w:rsidRDefault="009A71F5" w:rsidP="009A71F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>Уметь структурировать материал и давать определение понятиям; уметь взаимодействовать с одноклассниками;</w:t>
            </w: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Уметь объяснять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необходимость знаний для понимания значения здорового образа жизни.</w:t>
            </w: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Уметь объяснять необходимость знаний о размножении живых организмов для понимания процесса передачи наследственных признаков от поколения к поколению.</w:t>
            </w: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9A71F5" w:rsidRPr="00044DD0" w:rsidRDefault="009A71F5" w:rsidP="009A71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Половое размножение. </w:t>
            </w:r>
            <w:r w:rsidRPr="00781B0E">
              <w:rPr>
                <w:color w:val="000000"/>
              </w:rPr>
              <w:lastRenderedPageBreak/>
              <w:t>Мейоз.</w:t>
            </w:r>
          </w:p>
          <w:p w:rsidR="00EA0E37" w:rsidRDefault="00EA0E37" w:rsidP="00EA0E37">
            <w:pPr>
              <w:rPr>
                <w:i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rPr>
          <w:trHeight w:val="30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15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Индивидуальное развитие организма (онтогенез).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Влияние факторов внешней среды на онтогенез.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424F3" w:rsidRDefault="00EA0E37" w:rsidP="00EA0E37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«Размножение и индивидуальное развитие (онтогенез).</w:t>
            </w:r>
          </w:p>
          <w:p w:rsidR="00EA0E37" w:rsidRDefault="00EA0E37" w:rsidP="00EA0E37">
            <w:pPr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  <w:p w:rsidR="00EA0E37" w:rsidRPr="00EA0E37" w:rsidRDefault="00EA0E37" w:rsidP="00EA0E37">
            <w:pPr>
              <w:rPr>
                <w:rFonts w:eastAsia="Calibri"/>
                <w:sz w:val="22"/>
                <w:szCs w:val="22"/>
              </w:rPr>
            </w:pPr>
            <w:r w:rsidRPr="00EA0E37">
              <w:rPr>
                <w:rFonts w:eastAsia="Calibri"/>
                <w:i/>
                <w:sz w:val="22"/>
                <w:szCs w:val="22"/>
                <w:lang w:eastAsia="ar-SA"/>
              </w:rPr>
              <w:t>(Урок систематизации знаний)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3. Основы генетики10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2F4F24" w:rsidRPr="00781B0E" w:rsidTr="00044DD0">
        <w:trPr>
          <w:trHeight w:val="81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Генетика как отрасль биологической науки.</w:t>
            </w:r>
          </w:p>
          <w:p w:rsidR="0018727C" w:rsidRPr="007424F3" w:rsidRDefault="0018727C" w:rsidP="0018727C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044DD0" w:rsidRDefault="0023368C" w:rsidP="0023368C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моногибридном скрещивании, понимать цитологические основы закономерностей наследования при моногибридном скрещивании.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Иметь представление о неполном доминировании признаков, генотипе и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фенотипе, анализирующем скрещивании. Уметь решать задачи на наследование признаков при неполном доминировании.</w:t>
            </w:r>
          </w:p>
          <w:p w:rsidR="0023368C" w:rsidRPr="00044DD0" w:rsidRDefault="0023368C" w:rsidP="0023368C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дигибридном и полигибридном скрещивании, уметь использовать «решетку Пеннета» для решения задач на дигибридное скрещивание</w:t>
            </w:r>
          </w:p>
          <w:p w:rsidR="0023368C" w:rsidRPr="00044DD0" w:rsidRDefault="0023368C" w:rsidP="0023368C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Иметь представление о наследовании </w:t>
            </w:r>
            <w:r w:rsidR="009656DF" w:rsidRPr="00044DD0">
              <w:rPr>
                <w:color w:val="000000"/>
                <w:sz w:val="22"/>
                <w:szCs w:val="22"/>
              </w:rPr>
              <w:t>признаков,</w:t>
            </w:r>
            <w:r w:rsidRPr="00044DD0">
              <w:rPr>
                <w:color w:val="000000"/>
                <w:sz w:val="22"/>
                <w:szCs w:val="22"/>
              </w:rPr>
              <w:t xml:space="preserve"> сцепленных с полом, аутосомах и половых хромосомах, о гомогаметном и гетерогаметном поле; знать закон Т. Моргана; уметь решать задачи на наследование </w:t>
            </w:r>
            <w:r w:rsidR="009656DF" w:rsidRPr="00044DD0">
              <w:rPr>
                <w:color w:val="000000"/>
                <w:sz w:val="22"/>
                <w:szCs w:val="22"/>
              </w:rPr>
              <w:t>признаков,</w:t>
            </w:r>
            <w:r w:rsidRPr="00044DD0">
              <w:rPr>
                <w:color w:val="000000"/>
                <w:sz w:val="22"/>
                <w:szCs w:val="22"/>
              </w:rPr>
              <w:t xml:space="preserve"> сцепленных с полом.</w:t>
            </w:r>
          </w:p>
          <w:p w:rsidR="0023368C" w:rsidRPr="00044DD0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модификационной изменчивости</w:t>
            </w:r>
            <w:r w:rsidR="00044DD0" w:rsidRPr="00044DD0">
              <w:rPr>
                <w:color w:val="000000"/>
                <w:sz w:val="22"/>
                <w:szCs w:val="22"/>
              </w:rPr>
              <w:t xml:space="preserve">, норме реакции. Уметь выделять </w:t>
            </w:r>
            <w:r w:rsidRPr="00044DD0">
              <w:rPr>
                <w:color w:val="000000"/>
                <w:sz w:val="22"/>
                <w:szCs w:val="22"/>
              </w:rPr>
              <w:t>существенные признаки для выя</w:t>
            </w:r>
            <w:r w:rsidR="00AE04D4" w:rsidRPr="00044DD0">
              <w:rPr>
                <w:color w:val="000000"/>
                <w:sz w:val="22"/>
                <w:szCs w:val="22"/>
              </w:rPr>
              <w:t>вления изменчивости организмов</w:t>
            </w: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lastRenderedPageBreak/>
              <w:t xml:space="preserve">Определять </w:t>
            </w:r>
            <w:r w:rsidRPr="00044DD0">
              <w:rPr>
                <w:sz w:val="22"/>
                <w:szCs w:val="22"/>
              </w:rPr>
              <w:t>главные задачи современной генетики.</w:t>
            </w:r>
            <w:r w:rsidRPr="00044DD0">
              <w:rPr>
                <w:b/>
                <w:sz w:val="22"/>
                <w:szCs w:val="22"/>
              </w:rPr>
              <w:t xml:space="preserve"> Оценивать </w:t>
            </w:r>
            <w:r w:rsidR="00044DD0">
              <w:rPr>
                <w:sz w:val="22"/>
                <w:szCs w:val="22"/>
              </w:rPr>
              <w:t>вклад уче</w:t>
            </w:r>
            <w:r w:rsidRPr="00044DD0">
              <w:rPr>
                <w:sz w:val="22"/>
                <w:szCs w:val="22"/>
              </w:rPr>
              <w:t>ных в развитие генетики как науки</w:t>
            </w:r>
          </w:p>
          <w:p w:rsidR="001F4795" w:rsidRPr="00044DD0" w:rsidRDefault="001F4795" w:rsidP="001F4795">
            <w:pPr>
              <w:spacing w:line="283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ab/>
              <w:t xml:space="preserve">основные методы исследования наследственности.  </w:t>
            </w:r>
          </w:p>
          <w:p w:rsidR="001F4795" w:rsidRPr="00044DD0" w:rsidRDefault="001F4795" w:rsidP="00044DD0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Определять </w:t>
            </w:r>
            <w:r w:rsidRPr="00044DD0">
              <w:rPr>
                <w:sz w:val="22"/>
                <w:szCs w:val="22"/>
              </w:rPr>
              <w:t xml:space="preserve">основные признаки фенотипа и генотипа </w:t>
            </w:r>
          </w:p>
          <w:p w:rsidR="00044DD0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основные </w:t>
            </w:r>
            <w:r w:rsidRPr="00044DD0">
              <w:rPr>
                <w:sz w:val="22"/>
                <w:szCs w:val="22"/>
              </w:rPr>
              <w:lastRenderedPageBreak/>
              <w:t xml:space="preserve">закономерности наследования.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механизмы наследственности </w:t>
            </w:r>
          </w:p>
          <w:p w:rsidR="00044DD0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алгоритм решения генетических задач. 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Решать</w:t>
            </w:r>
            <w:r w:rsidRPr="00044DD0">
              <w:rPr>
                <w:sz w:val="22"/>
                <w:szCs w:val="22"/>
              </w:rPr>
              <w:t xml:space="preserve"> генетические задачи </w:t>
            </w:r>
          </w:p>
          <w:p w:rsidR="001F4795" w:rsidRPr="00044DD0" w:rsidRDefault="001F4795" w:rsidP="001F4795">
            <w:pPr>
              <w:spacing w:after="2"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 xml:space="preserve"> основные положения хромосомной теории наследственности.  </w:t>
            </w:r>
          </w:p>
          <w:p w:rsidR="001F4795" w:rsidRPr="00044DD0" w:rsidRDefault="001F4795" w:rsidP="001F4795">
            <w:pPr>
              <w:tabs>
                <w:tab w:val="center" w:pos="601"/>
                <w:tab w:val="center" w:pos="2272"/>
                <w:tab w:val="center" w:pos="3992"/>
                <w:tab w:val="center" w:pos="5267"/>
                <w:tab w:val="center" w:pos="5959"/>
              </w:tabs>
              <w:spacing w:after="29"/>
              <w:rPr>
                <w:sz w:val="22"/>
                <w:szCs w:val="22"/>
              </w:rPr>
            </w:pPr>
            <w:r w:rsidRPr="00044DD0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044DD0">
              <w:rPr>
                <w:b/>
                <w:sz w:val="22"/>
                <w:szCs w:val="22"/>
              </w:rPr>
              <w:t>Объяснять</w:t>
            </w:r>
            <w:r w:rsidRPr="00044DD0">
              <w:rPr>
                <w:sz w:val="22"/>
                <w:szCs w:val="22"/>
              </w:rPr>
              <w:tab/>
              <w:t xml:space="preserve">хромосомное </w:t>
            </w:r>
            <w:r w:rsidRPr="00044DD0">
              <w:rPr>
                <w:sz w:val="22"/>
                <w:szCs w:val="22"/>
              </w:rPr>
              <w:tab/>
              <w:t xml:space="preserve">определение </w:t>
            </w:r>
            <w:r w:rsidRPr="00044DD0">
              <w:rPr>
                <w:sz w:val="22"/>
                <w:szCs w:val="22"/>
              </w:rPr>
              <w:tab/>
              <w:t xml:space="preserve">пола </w:t>
            </w:r>
            <w:r w:rsidRPr="00044DD0">
              <w:rPr>
                <w:sz w:val="22"/>
                <w:szCs w:val="22"/>
              </w:rPr>
              <w:tab/>
              <w:t xml:space="preserve">и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sz w:val="22"/>
                <w:szCs w:val="22"/>
              </w:rPr>
              <w:t xml:space="preserve">наследование признаков, сцепленных с полом </w:t>
            </w:r>
          </w:p>
          <w:p w:rsidR="00044DD0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Определять</w:t>
            </w:r>
            <w:r w:rsidRPr="00044DD0">
              <w:rPr>
                <w:sz w:val="22"/>
                <w:szCs w:val="22"/>
              </w:rPr>
              <w:t xml:space="preserve"> основные формы изменчивости организмов.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Выявлять </w:t>
            </w:r>
            <w:r w:rsidRPr="00044DD0">
              <w:rPr>
                <w:sz w:val="22"/>
                <w:szCs w:val="22"/>
              </w:rPr>
              <w:t xml:space="preserve">особенности генотипической изменчивости </w:t>
            </w:r>
          </w:p>
          <w:p w:rsidR="002F4F24" w:rsidRPr="00044DD0" w:rsidRDefault="001F4795" w:rsidP="001F4795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особенности комбинативной изменчивости</w:t>
            </w:r>
          </w:p>
          <w:p w:rsidR="00044DD0" w:rsidRPr="00044DD0" w:rsidRDefault="001F4795" w:rsidP="001F4795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Выявлять</w:t>
            </w:r>
            <w:r w:rsidRPr="00044DD0">
              <w:rPr>
                <w:sz w:val="22"/>
                <w:szCs w:val="22"/>
              </w:rPr>
              <w:t xml:space="preserve"> особенности фенотипической изменчивости. </w:t>
            </w:r>
          </w:p>
          <w:p w:rsidR="001F4795" w:rsidRPr="00044DD0" w:rsidRDefault="001F4795" w:rsidP="001F479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Проводит</w:t>
            </w:r>
            <w:r w:rsidRPr="00044DD0">
              <w:rPr>
                <w:sz w:val="22"/>
                <w:szCs w:val="22"/>
              </w:rPr>
              <w:t>ь биологические исследования и делать выводы на основе полученных результатов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044DD0" w:rsidRDefault="008455A8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lastRenderedPageBreak/>
              <w:t>Уметь объяснять и применять знания в практической деятельности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Отрабатывают умение работы с разными источниками информации.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</w:p>
          <w:p w:rsidR="008455A8" w:rsidRP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  <w:p w:rsidR="008455A8" w:rsidRP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 xml:space="preserve">Умение применять </w:t>
            </w:r>
            <w:r w:rsidRPr="00044DD0">
              <w:rPr>
                <w:color w:val="000000"/>
                <w:sz w:val="22"/>
                <w:szCs w:val="22"/>
              </w:rPr>
              <w:lastRenderedPageBreak/>
              <w:t>полученные знания на практике.</w:t>
            </w:r>
          </w:p>
          <w:p w:rsidR="008455A8" w:rsidRP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Социальная компетентность и устойчивое следование в поведении социальным нормам.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Формирование навыков сотрудничества в разных ситуациях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</w:p>
          <w:p w:rsidR="008455A8" w:rsidRP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Формирование ценностного отношения к окружающему миру.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Находить выход из спорных ситуаций.</w:t>
            </w:r>
          </w:p>
          <w:p w:rsidR="008455A8" w:rsidRPr="00044DD0" w:rsidRDefault="008455A8" w:rsidP="008455A8">
            <w:pPr>
              <w:rPr>
                <w:color w:val="000000"/>
                <w:sz w:val="22"/>
                <w:szCs w:val="22"/>
              </w:rPr>
            </w:pPr>
          </w:p>
          <w:p w:rsidR="009A71F5" w:rsidRPr="00044DD0" w:rsidRDefault="008455A8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 </w:t>
            </w:r>
            <w:r w:rsidR="009A71F5" w:rsidRPr="00044DD0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8455A8" w:rsidRP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19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исследования наследственности. Фенотип и генотип.</w:t>
            </w:r>
          </w:p>
          <w:p w:rsidR="0018727C" w:rsidRPr="007424F3" w:rsidRDefault="0018727C" w:rsidP="0018727C">
            <w:pPr>
              <w:rPr>
                <w:color w:val="000000"/>
              </w:rPr>
            </w:pPr>
            <w:r w:rsidRPr="007424F3">
              <w:rPr>
                <w:i/>
              </w:rPr>
              <w:t>(комбинированный урок)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20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Закономерности наследования.</w:t>
            </w:r>
          </w:p>
          <w:p w:rsidR="0018727C" w:rsidRPr="00044DD0" w:rsidRDefault="0018727C" w:rsidP="002718DB">
            <w:pPr>
              <w:rPr>
                <w:color w:val="000000"/>
              </w:rPr>
            </w:pPr>
            <w:r w:rsidRPr="007424F3">
              <w:rPr>
                <w:i/>
              </w:rPr>
              <w:lastRenderedPageBreak/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21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Решение генетических задач.</w:t>
            </w:r>
          </w:p>
          <w:p w:rsidR="0018727C" w:rsidRPr="00111A76" w:rsidRDefault="0018727C" w:rsidP="0018727C">
            <w:pPr>
              <w:rPr>
                <w:rFonts w:eastAsia="Calibri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18727C" w:rsidRPr="00781B0E" w:rsidRDefault="0018727C" w:rsidP="0018727C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rFonts w:eastAsia="Calibri"/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22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Практическая работа № 1</w:t>
            </w:r>
            <w:r w:rsidRPr="00781B0E">
              <w:rPr>
                <w:color w:val="000000"/>
              </w:rPr>
              <w:t> «Решение генетических задач на моногибридное скрещивание».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Хромосомная теория наследственности. Генетика пола.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(7)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Основные формы изменчивости. Генотипическая изменчивость.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(8)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Комбинативная изменчивость.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044DD0">
        <w:trPr>
          <w:trHeight w:val="391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(9)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Фенотипическая изменчивость. </w:t>
            </w:r>
            <w:r w:rsidRPr="00781B0E">
              <w:rPr>
                <w:b/>
                <w:bCs/>
                <w:color w:val="000000"/>
              </w:rPr>
              <w:t>Лабораторная работа № 2</w:t>
            </w:r>
            <w:r w:rsidRPr="00781B0E">
              <w:rPr>
                <w:color w:val="000000"/>
              </w:rPr>
              <w:t> «Изучение фенотипов растений. Изучение модификационной изменчивости и построение вариационной кривой».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044DD0">
        <w:trPr>
          <w:trHeight w:val="970"/>
        </w:trPr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(10)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«Основы генетики».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E04D4" w:rsidRDefault="002F4F24" w:rsidP="00044DD0">
            <w:pPr>
              <w:jc w:val="center"/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4. Генетика человека3</w:t>
            </w:r>
            <w:r>
              <w:rPr>
                <w:b/>
                <w:bCs/>
                <w:color w:val="000000"/>
              </w:rPr>
              <w:t>ч</w:t>
            </w:r>
          </w:p>
          <w:p w:rsidR="00AE04D4" w:rsidRPr="00781B0E" w:rsidRDefault="00AE04D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28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Методы изучения наследственности человека</w:t>
            </w:r>
            <w:r w:rsidRPr="00781B0E">
              <w:rPr>
                <w:b/>
                <w:bCs/>
                <w:color w:val="000000"/>
              </w:rPr>
              <w:t xml:space="preserve">. Практическая работа № </w:t>
            </w:r>
            <w:r w:rsidRPr="00781B0E">
              <w:rPr>
                <w:b/>
                <w:bCs/>
                <w:color w:val="000000"/>
              </w:rPr>
              <w:lastRenderedPageBreak/>
              <w:t>2 </w:t>
            </w:r>
            <w:r w:rsidRPr="00781B0E">
              <w:rPr>
                <w:color w:val="000000"/>
              </w:rPr>
              <w:t>«Составление родословных».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Иметь представление о мутационной изменчивости, </w:t>
            </w:r>
            <w:r w:rsidRPr="000E0B5B">
              <w:rPr>
                <w:color w:val="000000"/>
              </w:rPr>
              <w:lastRenderedPageBreak/>
              <w:t>причинах мутаций. Знать виды мутаций и их влияние на организм. Владеть понятийным аппаратом.</w:t>
            </w:r>
          </w:p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Default="001F4795" w:rsidP="001F4795">
            <w:pPr>
              <w:spacing w:after="2" w:line="277" w:lineRule="auto"/>
              <w:ind w:left="2"/>
            </w:pPr>
            <w:r>
              <w:rPr>
                <w:b/>
              </w:rPr>
              <w:lastRenderedPageBreak/>
              <w:t>Выделять</w:t>
            </w:r>
            <w:r>
              <w:t xml:space="preserve"> основные методы изучения </w:t>
            </w:r>
            <w:r>
              <w:lastRenderedPageBreak/>
              <w:t xml:space="preserve">наследственности человека.  </w:t>
            </w:r>
          </w:p>
          <w:p w:rsidR="001F4795" w:rsidRDefault="001F4795" w:rsidP="001F4795">
            <w:pPr>
              <w:spacing w:line="277" w:lineRule="auto"/>
              <w:ind w:left="2"/>
            </w:pPr>
            <w:r>
              <w:rPr>
                <w:b/>
              </w:rPr>
              <w:t>Проводить</w:t>
            </w:r>
            <w:r>
              <w:t xml:space="preserve"> биологические исследования и делать выводы на </w:t>
            </w:r>
            <w:r w:rsidR="00044DD0">
              <w:t>основе полученных</w:t>
            </w:r>
            <w:r>
              <w:t xml:space="preserve"> результатов </w:t>
            </w:r>
          </w:p>
          <w:p w:rsidR="002F4F24" w:rsidRPr="00781B0E" w:rsidRDefault="001F4795" w:rsidP="001F4795">
            <w:pPr>
              <w:rPr>
                <w:color w:val="000000"/>
              </w:rPr>
            </w:pPr>
            <w:r>
              <w:rPr>
                <w:b/>
              </w:rPr>
              <w:t xml:space="preserve">Устанавливать </w:t>
            </w:r>
            <w:r>
              <w:t>взаимосвязь генотипа человека и его здоровья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A71F5" w:rsidRPr="000E0B5B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>Реализация установок здорового образа жизни.</w:t>
            </w:r>
          </w:p>
          <w:p w:rsidR="009A71F5" w:rsidRPr="000E0B5B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29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Генотип и здоровье человека.</w:t>
            </w:r>
          </w:p>
          <w:p w:rsidR="0018727C" w:rsidRDefault="0018727C" w:rsidP="002718DB">
            <w:pPr>
              <w:rPr>
                <w:i/>
              </w:rPr>
            </w:pPr>
          </w:p>
          <w:p w:rsidR="00EA0E37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30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Default="002F4F24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Обобщающий урок</w:t>
            </w:r>
            <w:r w:rsidRPr="00781B0E">
              <w:rPr>
                <w:color w:val="000000"/>
              </w:rPr>
              <w:t> по главе «Генетика человека».</w:t>
            </w:r>
          </w:p>
          <w:p w:rsidR="0018727C" w:rsidRDefault="0018727C" w:rsidP="002718DB">
            <w:pPr>
              <w:rPr>
                <w:color w:val="000000"/>
              </w:rPr>
            </w:pP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5. Основы селекции и биотехнологии3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31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Основы селекции.</w:t>
            </w:r>
          </w:p>
          <w:p w:rsidR="0018727C" w:rsidRDefault="0018727C" w:rsidP="0018727C">
            <w:pPr>
              <w:spacing w:after="160"/>
              <w:ind w:right="-142"/>
              <w:rPr>
                <w:i/>
                <w:sz w:val="20"/>
                <w:szCs w:val="20"/>
              </w:rPr>
            </w:pPr>
          </w:p>
          <w:p w:rsidR="0018727C" w:rsidRPr="008C766F" w:rsidRDefault="0018727C" w:rsidP="0018727C">
            <w:pPr>
              <w:spacing w:after="160"/>
              <w:ind w:right="-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8C766F">
              <w:rPr>
                <w:i/>
                <w:sz w:val="20"/>
                <w:szCs w:val="20"/>
              </w:rPr>
              <w:t>Вводный. Актуализация знаний</w:t>
            </w:r>
            <w:r>
              <w:rPr>
                <w:i/>
                <w:sz w:val="20"/>
                <w:szCs w:val="20"/>
              </w:rPr>
              <w:t>)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044DD0" w:rsidRDefault="00B755F7" w:rsidP="00B755F7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селекции, её становлении.</w:t>
            </w:r>
          </w:p>
          <w:p w:rsidR="00B755F7" w:rsidRPr="00044DD0" w:rsidRDefault="00B755F7" w:rsidP="00B755F7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Иметь представление о селекции, её становлении, её методах (массовый отбор, индивидуальный отбор). Владеть понятийным аппаратом.</w:t>
            </w: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Pr="00044DD0" w:rsidRDefault="001F4795" w:rsidP="001F4795">
            <w:pPr>
              <w:spacing w:after="2" w:line="277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Определять</w:t>
            </w:r>
            <w:r w:rsidRPr="00044DD0">
              <w:rPr>
                <w:sz w:val="22"/>
                <w:szCs w:val="22"/>
              </w:rPr>
              <w:t xml:space="preserve"> главные задачи и направления современной селекции. 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Выделять</w:t>
            </w:r>
            <w:r w:rsidRPr="00044DD0">
              <w:rPr>
                <w:sz w:val="22"/>
                <w:szCs w:val="22"/>
              </w:rPr>
              <w:t xml:space="preserve"> основные методы селекции.  </w:t>
            </w:r>
          </w:p>
          <w:p w:rsidR="001F4795" w:rsidRPr="00044DD0" w:rsidRDefault="001F4795" w:rsidP="001F4795">
            <w:pPr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Объяснять </w:t>
            </w:r>
            <w:r w:rsidRPr="00044DD0">
              <w:rPr>
                <w:sz w:val="22"/>
                <w:szCs w:val="22"/>
              </w:rPr>
              <w:t xml:space="preserve">значение селекции для развития биологии и других наук </w:t>
            </w:r>
          </w:p>
          <w:p w:rsidR="001F4795" w:rsidRPr="00044DD0" w:rsidRDefault="001F4795" w:rsidP="001F4795">
            <w:pPr>
              <w:spacing w:line="283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Оценивать</w:t>
            </w:r>
            <w:r w:rsidRPr="00044DD0">
              <w:rPr>
                <w:sz w:val="22"/>
                <w:szCs w:val="22"/>
              </w:rPr>
              <w:t xml:space="preserve"> достижения мировой и отечественной селекции.  </w:t>
            </w:r>
          </w:p>
          <w:p w:rsidR="00BB3BCA" w:rsidRPr="00044DD0" w:rsidRDefault="001F4795" w:rsidP="001F4795">
            <w:pPr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 xml:space="preserve">Оценивать </w:t>
            </w:r>
            <w:r w:rsidRPr="00044DD0">
              <w:rPr>
                <w:sz w:val="22"/>
                <w:szCs w:val="22"/>
              </w:rPr>
              <w:t xml:space="preserve">вклад отечественных и мировых </w:t>
            </w:r>
            <w:r w:rsidR="00044DD0" w:rsidRPr="00044DD0">
              <w:rPr>
                <w:sz w:val="22"/>
                <w:szCs w:val="22"/>
              </w:rPr>
              <w:t>ученых</w:t>
            </w:r>
            <w:r w:rsidRPr="00044DD0">
              <w:rPr>
                <w:sz w:val="22"/>
                <w:szCs w:val="22"/>
              </w:rPr>
              <w:t xml:space="preserve"> в развитие селекции</w:t>
            </w:r>
          </w:p>
          <w:p w:rsidR="001F4795" w:rsidRPr="00044DD0" w:rsidRDefault="001F4795" w:rsidP="001F4795">
            <w:pPr>
              <w:spacing w:after="1" w:line="278" w:lineRule="auto"/>
              <w:ind w:left="2"/>
              <w:rPr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Оценивать</w:t>
            </w:r>
            <w:r w:rsidRPr="00044DD0">
              <w:rPr>
                <w:sz w:val="22"/>
                <w:szCs w:val="22"/>
              </w:rPr>
              <w:t xml:space="preserve"> достижения и перспективы развития современной биотехнологии.  </w:t>
            </w:r>
          </w:p>
          <w:p w:rsidR="001F4795" w:rsidRPr="00044DD0" w:rsidRDefault="001F4795" w:rsidP="001F4795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b/>
                <w:sz w:val="22"/>
                <w:szCs w:val="22"/>
              </w:rPr>
              <w:t>Характеризовать</w:t>
            </w:r>
            <w:r w:rsidRPr="00044DD0">
              <w:rPr>
                <w:sz w:val="22"/>
                <w:szCs w:val="22"/>
              </w:rPr>
              <w:t xml:space="preserve"> этические аспекты развития некоторых направлений биотехнологии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A71F5" w:rsidRPr="00044DD0" w:rsidRDefault="009A71F5" w:rsidP="00AE04D4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Уметь объяснять роль селекции для народного хо</w:t>
            </w:r>
            <w:r w:rsidR="00AE04D4" w:rsidRPr="00044DD0">
              <w:rPr>
                <w:color w:val="000000"/>
                <w:sz w:val="22"/>
                <w:szCs w:val="22"/>
              </w:rPr>
              <w:t>зяйства.</w:t>
            </w:r>
            <w:r w:rsidRPr="00044DD0">
              <w:rPr>
                <w:color w:val="000000"/>
                <w:sz w:val="22"/>
                <w:szCs w:val="22"/>
              </w:rPr>
              <w:t>Формирование навыков сотрудничества в разных ситуациях</w:t>
            </w:r>
          </w:p>
          <w:p w:rsidR="009A71F5" w:rsidRPr="00044DD0" w:rsidRDefault="009A71F5" w:rsidP="009A71F5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Формирование ценностного отношения к окружающему миру.</w:t>
            </w:r>
          </w:p>
          <w:p w:rsidR="009A71F5" w:rsidRPr="00044DD0" w:rsidRDefault="009A71F5" w:rsidP="00AE04D4">
            <w:pPr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Уважительно относиться к учителю и одноклассникам.</w:t>
            </w:r>
          </w:p>
          <w:p w:rsidR="00BB3BCA" w:rsidRPr="00044DD0" w:rsidRDefault="009A71F5" w:rsidP="00AE04D4">
            <w:pPr>
              <w:pStyle w:val="a5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044DD0">
              <w:rPr>
                <w:color w:val="000000"/>
                <w:sz w:val="22"/>
                <w:szCs w:val="22"/>
              </w:rPr>
              <w:t>Овладение интеллектуальными умениями: доказывать, строить рассуждения, анализиров</w:t>
            </w:r>
            <w:r w:rsidR="00AE04D4" w:rsidRPr="00044DD0">
              <w:rPr>
                <w:color w:val="000000"/>
                <w:sz w:val="22"/>
                <w:szCs w:val="22"/>
              </w:rPr>
              <w:t>ать, сравнивать, делать выводы.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32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Достижения мировой и отечественной селекции.</w:t>
            </w:r>
          </w:p>
          <w:p w:rsidR="0018727C" w:rsidRDefault="0018727C" w:rsidP="002718DB">
            <w:pPr>
              <w:rPr>
                <w:i/>
              </w:rPr>
            </w:pP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Биотехнология: достижения и перспективы развития.</w:t>
            </w:r>
          </w:p>
          <w:p w:rsidR="0018727C" w:rsidRDefault="0018727C" w:rsidP="002718DB">
            <w:pPr>
              <w:rPr>
                <w:color w:val="000000"/>
              </w:rPr>
            </w:pP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AE04D4" w:rsidRPr="00DC2C6C" w:rsidRDefault="00BB3BCA" w:rsidP="00DC2C6C">
            <w:pPr>
              <w:jc w:val="center"/>
              <w:rPr>
                <w:b/>
                <w:bCs/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Глава 6. Эволюционное учение15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Учение об эволюции органического мира.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(урок-лекция)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Иметь представление об эволюционной теории Ч. Дарвина, развитии эволюционных </w:t>
            </w:r>
            <w:r w:rsidRPr="000E0B5B">
              <w:rPr>
                <w:color w:val="000000"/>
              </w:rPr>
              <w:lastRenderedPageBreak/>
              <w:t>представлений до Дарвина, движущих силах эволюции, синтетической теории эволюции.</w:t>
            </w:r>
          </w:p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популяции, как элементарной единице эволюции. Иметь представление о формах борьбы за существование и естественного отбора, приводить примеры их проявления в природе.</w:t>
            </w:r>
          </w:p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Знать механизмы географического видообразования с использованием рисунка учебника.</w:t>
            </w:r>
          </w:p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макроэволюции и ее направления. Знать пути достижения биологического прогресса.</w:t>
            </w:r>
          </w:p>
          <w:p w:rsidR="00BB3BCA" w:rsidRDefault="00B755F7" w:rsidP="00B755F7">
            <w:pPr>
              <w:rPr>
                <w:color w:val="000000"/>
              </w:rPr>
            </w:pPr>
            <w:r w:rsidRPr="000E0B5B">
              <w:rPr>
                <w:color w:val="000000"/>
              </w:rPr>
              <w:t>Владеть понятийным аппаратом темы: вид, критерии вида (морфологический, физиологический, генетический, географический, исторический), ареал, попу</w:t>
            </w:r>
            <w:r>
              <w:rPr>
                <w:color w:val="000000"/>
              </w:rPr>
              <w:t xml:space="preserve">ляция, биологические </w:t>
            </w:r>
            <w:r>
              <w:rPr>
                <w:color w:val="000000"/>
              </w:rPr>
              <w:lastRenderedPageBreak/>
              <w:t>сообщества,</w:t>
            </w:r>
          </w:p>
          <w:p w:rsidR="00B755F7" w:rsidRDefault="00B755F7" w:rsidP="00B755F7">
            <w:pPr>
              <w:rPr>
                <w:color w:val="000000"/>
              </w:rPr>
            </w:pPr>
            <w:r w:rsidRPr="000E0B5B">
              <w:rPr>
                <w:color w:val="000000"/>
              </w:rPr>
              <w:t>популяционная генетика, генофонд, адаптация</w:t>
            </w:r>
          </w:p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Знать характеристику популяционно-видового, экосистемного, биосферного уровней.</w:t>
            </w:r>
          </w:p>
          <w:p w:rsidR="00B755F7" w:rsidRPr="00781B0E" w:rsidRDefault="00B755F7" w:rsidP="00B755F7">
            <w:pPr>
              <w:rPr>
                <w:color w:val="000000"/>
              </w:rPr>
            </w:pP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Default="001F4795" w:rsidP="001F4795">
            <w:pPr>
              <w:spacing w:after="1" w:line="279" w:lineRule="auto"/>
              <w:ind w:left="2"/>
            </w:pPr>
            <w:r>
              <w:rPr>
                <w:b/>
              </w:rPr>
              <w:lastRenderedPageBreak/>
              <w:t>Оценивать</w:t>
            </w:r>
            <w:r>
              <w:t xml:space="preserve"> вклад Ч. Дарвина в развитие биологических наук и роль эволюционного учения.  </w:t>
            </w:r>
          </w:p>
          <w:p w:rsidR="001F4795" w:rsidRDefault="001F4795" w:rsidP="001F4795">
            <w:pPr>
              <w:ind w:left="2"/>
            </w:pPr>
            <w:r>
              <w:rPr>
                <w:b/>
              </w:rPr>
              <w:lastRenderedPageBreak/>
              <w:t>Объяснять</w:t>
            </w:r>
            <w:r>
              <w:t xml:space="preserve"> сущность эволюционного подхода к изучению живых организмов </w:t>
            </w:r>
          </w:p>
          <w:p w:rsidR="001F4795" w:rsidRDefault="001F4795" w:rsidP="001F4795">
            <w:pPr>
              <w:ind w:left="2"/>
            </w:pPr>
            <w:r>
              <w:rPr>
                <w:b/>
              </w:rPr>
              <w:t>Выделять</w:t>
            </w:r>
            <w:r>
              <w:t xml:space="preserve"> существенные   признаки вида </w:t>
            </w:r>
          </w:p>
          <w:p w:rsidR="001F4795" w:rsidRDefault="001F4795" w:rsidP="001F4795">
            <w:pPr>
              <w:tabs>
                <w:tab w:val="center" w:pos="601"/>
                <w:tab w:val="center" w:pos="2561"/>
                <w:tab w:val="center" w:pos="4442"/>
                <w:tab w:val="center" w:pos="5755"/>
              </w:tabs>
              <w:spacing w:after="3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Объяснять</w:t>
            </w:r>
            <w:r>
              <w:tab/>
              <w:t xml:space="preserve">популяционную </w:t>
            </w:r>
            <w:r>
              <w:tab/>
              <w:t xml:space="preserve">структуру </w:t>
            </w:r>
            <w:r>
              <w:tab/>
              <w:t xml:space="preserve">вида. </w:t>
            </w:r>
          </w:p>
          <w:p w:rsidR="001F4795" w:rsidRDefault="001F4795" w:rsidP="001F4795">
            <w:pPr>
              <w:ind w:left="2"/>
            </w:pPr>
            <w:r>
              <w:rPr>
                <w:b/>
              </w:rPr>
              <w:t>Характеризовать</w:t>
            </w:r>
            <w:r>
              <w:t xml:space="preserve"> популяцию как единицу эволюции </w:t>
            </w:r>
          </w:p>
          <w:p w:rsidR="001F4795" w:rsidRDefault="001F4795" w:rsidP="001F4795">
            <w:pPr>
              <w:spacing w:line="283" w:lineRule="auto"/>
              <w:ind w:left="2"/>
            </w:pPr>
            <w:r>
              <w:rPr>
                <w:b/>
              </w:rPr>
              <w:t>Выделять</w:t>
            </w:r>
            <w:r w:rsidR="001F0497">
              <w:t xml:space="preserve"> существенные признаки </w:t>
            </w:r>
            <w:r>
              <w:t xml:space="preserve">стадий видообразования.  </w:t>
            </w:r>
          </w:p>
          <w:p w:rsidR="001F4795" w:rsidRDefault="001F4795" w:rsidP="001F4795">
            <w:pPr>
              <w:spacing w:after="23"/>
              <w:ind w:left="2"/>
            </w:pPr>
            <w:r>
              <w:rPr>
                <w:b/>
              </w:rPr>
              <w:t xml:space="preserve">Различать </w:t>
            </w:r>
            <w:r>
              <w:t xml:space="preserve">формы видообразования.  </w:t>
            </w:r>
          </w:p>
          <w:p w:rsidR="001F4795" w:rsidRDefault="001F4795" w:rsidP="001F4795">
            <w:pPr>
              <w:spacing w:after="23"/>
              <w:ind w:left="2"/>
            </w:pPr>
            <w:r>
              <w:rPr>
                <w:b/>
              </w:rPr>
              <w:t>Объяснять</w:t>
            </w:r>
            <w:r>
              <w:t xml:space="preserve"> причины многообразия видов.  </w:t>
            </w:r>
          </w:p>
          <w:p w:rsidR="00BB3BCA" w:rsidRDefault="001F4795" w:rsidP="001F4795">
            <w:r>
              <w:rPr>
                <w:b/>
              </w:rPr>
              <w:t>Объяснять</w:t>
            </w:r>
            <w:r>
              <w:t xml:space="preserve"> значение биологического разнообразия сохранения биосферы</w:t>
            </w:r>
          </w:p>
          <w:p w:rsidR="001F4795" w:rsidRDefault="001F4795" w:rsidP="001F4795">
            <w:pPr>
              <w:spacing w:line="283" w:lineRule="auto"/>
              <w:ind w:left="2"/>
            </w:pPr>
            <w:r>
              <w:rPr>
                <w:b/>
              </w:rPr>
              <w:t>Различать</w:t>
            </w:r>
            <w:r>
              <w:tab/>
              <w:t xml:space="preserve">и характеризовать формы борьбы за существование.  </w:t>
            </w:r>
          </w:p>
          <w:p w:rsidR="001F4795" w:rsidRDefault="001F4795" w:rsidP="001F4795">
            <w:r>
              <w:rPr>
                <w:b/>
              </w:rPr>
              <w:t>Объяснять</w:t>
            </w:r>
            <w:r>
              <w:t xml:space="preserve"> причины борьбы за существование. </w:t>
            </w:r>
            <w:r>
              <w:rPr>
                <w:b/>
              </w:rPr>
              <w:t>Характеризовать</w:t>
            </w:r>
            <w:r>
              <w:t xml:space="preserve"> естественный отбор как движущую силу эволюции</w:t>
            </w:r>
          </w:p>
          <w:p w:rsidR="001F4795" w:rsidRDefault="001F4795" w:rsidP="001F4795">
            <w:r>
              <w:rPr>
                <w:b/>
              </w:rPr>
              <w:t>Объяснять</w:t>
            </w:r>
            <w:r>
              <w:t xml:space="preserve"> формирование приспособленности организмов к среде обитания (на конкретных примерах).  </w:t>
            </w:r>
            <w:r>
              <w:rPr>
                <w:b/>
              </w:rPr>
              <w:t>Выявлять</w:t>
            </w:r>
            <w:r>
              <w:t xml:space="preserve"> приспособления у </w:t>
            </w:r>
            <w:r>
              <w:lastRenderedPageBreak/>
              <w:t xml:space="preserve">организмов к среде обитания (на конкретных примерах), изменчивость у организмов одного вида </w:t>
            </w:r>
          </w:p>
          <w:p w:rsidR="001F4795" w:rsidRDefault="001F4795" w:rsidP="001F4795">
            <w:pPr>
              <w:spacing w:after="3" w:line="277" w:lineRule="auto"/>
              <w:ind w:left="2"/>
            </w:pPr>
            <w:r w:rsidRPr="00044DD0">
              <w:t xml:space="preserve">Формулировать, аргументировать и отстаивать </w:t>
            </w:r>
            <w:r w:rsidR="00044DD0">
              <w:t>свое</w:t>
            </w:r>
            <w:r>
              <w:t xml:space="preserve"> мнение.  </w:t>
            </w:r>
          </w:p>
          <w:p w:rsidR="001F4795" w:rsidRPr="001F4795" w:rsidRDefault="001F4795" w:rsidP="001F4795">
            <w:pPr>
              <w:spacing w:line="281" w:lineRule="auto"/>
              <w:ind w:left="2"/>
            </w:pPr>
            <w:r>
              <w:t xml:space="preserve">При работе в паре или группе </w:t>
            </w:r>
            <w:r w:rsidRPr="00DC2C6C">
              <w:t>обмениваться с</w:t>
            </w:r>
            <w:r w:rsidR="00044DD0">
              <w:t>партне</w:t>
            </w:r>
            <w:r>
              <w:t xml:space="preserve">ром важной </w:t>
            </w:r>
            <w:r w:rsidRPr="00DC2C6C">
              <w:t>информацией, участвовать в обсуждении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 xml:space="preserve">Формирование научного мировоззрения в связи с развитием у учащихся представления о популяционно-видовом </w:t>
            </w:r>
            <w:r w:rsidRPr="000E0B5B">
              <w:rPr>
                <w:color w:val="000000"/>
              </w:rPr>
              <w:lastRenderedPageBreak/>
              <w:t>уровне.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Уметь объяснять необходимость знаний о макроэволюции для понимания процессов эволюции органического мира.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Умение применять полученные знания на практике.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Социальная компетентность и устойчивое следование в поведении социальным нормам.</w:t>
            </w: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Отрабатывают умение работы с разными источниками информации.</w:t>
            </w:r>
          </w:p>
          <w:p w:rsidR="008455A8" w:rsidRDefault="008455A8" w:rsidP="008455A8">
            <w:pPr>
              <w:rPr>
                <w:color w:val="000000"/>
              </w:rPr>
            </w:pP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Самостоятельность и личная ответственность за свои поступки.</w:t>
            </w:r>
          </w:p>
          <w:p w:rsidR="00044DD0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Сформированн</w:t>
            </w:r>
            <w:r>
              <w:rPr>
                <w:color w:val="000000"/>
              </w:rPr>
              <w:t xml:space="preserve">ость познавательных интересов и </w:t>
            </w:r>
            <w:r w:rsidRPr="000E0B5B">
              <w:rPr>
                <w:color w:val="000000"/>
              </w:rPr>
              <w:t>мотивов</w:t>
            </w:r>
            <w:r>
              <w:rPr>
                <w:color w:val="000000"/>
              </w:rPr>
              <w:t>,</w:t>
            </w:r>
            <w:r w:rsidRPr="000E0B5B">
              <w:rPr>
                <w:color w:val="000000"/>
              </w:rPr>
              <w:t xml:space="preserve"> направленных на изучение темы. 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Владение составляющими учебно-исследовательской деятельностью.</w:t>
            </w:r>
          </w:p>
          <w:p w:rsidR="00BB3BCA" w:rsidRPr="00781B0E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 xml:space="preserve">Уметь объяснять и применять знания в практической </w:t>
            </w:r>
            <w:r w:rsidRPr="000E0B5B">
              <w:rPr>
                <w:color w:val="000000"/>
              </w:rPr>
              <w:lastRenderedPageBreak/>
              <w:t>деятельности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Pr="00044DD0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Эволюционная теория </w:t>
            </w:r>
            <w:r w:rsidR="00044DD0" w:rsidRPr="00781B0E">
              <w:rPr>
                <w:color w:val="000000"/>
              </w:rPr>
              <w:t>Ч. Дарвина</w:t>
            </w:r>
            <w:r w:rsidRPr="00781B0E">
              <w:rPr>
                <w:color w:val="000000"/>
              </w:rPr>
              <w:t>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lastRenderedPageBreak/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36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Pr="00044DD0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Вид. Критерии вида.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Популяционная структура вида.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Видообразование.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39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Формы видообразования.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40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(7)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 материала</w:t>
            </w:r>
            <w:r w:rsidRPr="00781B0E">
              <w:rPr>
                <w:color w:val="000000"/>
              </w:rPr>
              <w:t> по темам «Учение об эволюции органического мира. Вид. Критерии вида. Видообразование».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  <w:color w:val="000000"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41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(8)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Борьба за существование и естественный отбор – движущиеся силы эволюции.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42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(9)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Естественный отбор.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(10)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Адаптация как результат естественного отбора.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Взаимоприспособленность видов как результат действия естественного отбора.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Лабораторная работа № 3</w:t>
            </w:r>
            <w:r w:rsidRPr="00781B0E">
              <w:rPr>
                <w:color w:val="000000"/>
              </w:rPr>
              <w:t> «Изучение приспособленности организмов к среде обитания».</w:t>
            </w:r>
          </w:p>
          <w:p w:rsidR="00EA0E37" w:rsidRPr="00EA0E37" w:rsidRDefault="00EA0E37" w:rsidP="002718DB">
            <w:pPr>
              <w:rPr>
                <w:color w:val="00000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 xml:space="preserve">Урок </w:t>
            </w:r>
            <w:r w:rsidRPr="00781B0E">
              <w:rPr>
                <w:b/>
                <w:bCs/>
                <w:color w:val="000000"/>
              </w:rPr>
              <w:lastRenderedPageBreak/>
              <w:t>семинар</w:t>
            </w:r>
            <w:r w:rsidRPr="00781B0E">
              <w:rPr>
                <w:color w:val="000000"/>
              </w:rPr>
              <w:t> «Современные проблемы теории эволюции».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47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EA0E37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Урок семинар</w:t>
            </w:r>
            <w:r w:rsidRPr="00781B0E">
              <w:rPr>
                <w:color w:val="000000"/>
              </w:rPr>
              <w:t> «Современные проблемы теории эволюции. Эволюционная теория Ж.Б. Ламарка».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18727C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 материала </w:t>
            </w:r>
            <w:r w:rsidRPr="00781B0E">
              <w:rPr>
                <w:color w:val="000000"/>
              </w:rPr>
              <w:t>по главе «Эволюционное учение».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4795">
        <w:tc>
          <w:tcPr>
            <w:tcW w:w="1538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7. Возникновение и развитие жизни на Земле4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49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Взгляды, гипотезы и теории о происхождении жизни.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(урок-лекция)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755F7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гипотезах возникновения жизни. Знать гипотезы креационизм и самопроизвольное зарождение.</w:t>
            </w:r>
          </w:p>
          <w:p w:rsidR="00B755F7" w:rsidRPr="000E0B5B" w:rsidRDefault="00B755F7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об основных этапах развития жизни на Земле. Знать эры древнейшей и древней жизни.</w:t>
            </w:r>
          </w:p>
          <w:p w:rsidR="00BB3BCA" w:rsidRPr="00781B0E" w:rsidRDefault="00B755F7" w:rsidP="0000570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развитии жизни в мезозое. З</w:t>
            </w:r>
            <w:r w:rsidR="00005707">
              <w:rPr>
                <w:color w:val="000000"/>
              </w:rPr>
              <w:t>нать развитие жизни в кайнозое.</w:t>
            </w: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F4795" w:rsidRDefault="001F4795" w:rsidP="001F4795">
            <w:pPr>
              <w:spacing w:after="4" w:line="276" w:lineRule="auto"/>
              <w:ind w:left="2"/>
            </w:pPr>
            <w:r>
              <w:rPr>
                <w:b/>
              </w:rPr>
              <w:t>Объяснять</w:t>
            </w:r>
            <w:r>
              <w:t xml:space="preserve"> сущность основных гипотез о происхождении жизни.  </w:t>
            </w:r>
          </w:p>
          <w:p w:rsidR="001F4795" w:rsidRDefault="00044DD0" w:rsidP="001F4795">
            <w:pPr>
              <w:ind w:left="2"/>
            </w:pPr>
            <w:r>
              <w:rPr>
                <w:b/>
              </w:rPr>
              <w:t xml:space="preserve">Формулировать, </w:t>
            </w:r>
            <w:r>
              <w:t>аргументировать и отстаивать свое</w:t>
            </w:r>
            <w:r w:rsidR="001F4795">
              <w:t xml:space="preserve"> мнение </w:t>
            </w:r>
          </w:p>
          <w:p w:rsidR="00940821" w:rsidRDefault="001F4795" w:rsidP="00940821">
            <w:pPr>
              <w:ind w:left="285" w:hanging="283"/>
            </w:pPr>
            <w:r>
              <w:rPr>
                <w:b/>
              </w:rPr>
              <w:t>Выделять</w:t>
            </w:r>
            <w:r w:rsidR="00940821">
              <w:t xml:space="preserve"> основные этапы</w:t>
            </w:r>
          </w:p>
          <w:p w:rsidR="00940821" w:rsidRDefault="001F4795" w:rsidP="00940821">
            <w:pPr>
              <w:ind w:left="285" w:hanging="283"/>
            </w:pPr>
            <w:r>
              <w:t>в п</w:t>
            </w:r>
            <w:r w:rsidR="00940821">
              <w:t>роцессе</w:t>
            </w:r>
          </w:p>
          <w:p w:rsidR="001F4795" w:rsidRDefault="001F4795" w:rsidP="00940821">
            <w:r>
              <w:t xml:space="preserve">возникновения и развития жизни на Земле </w:t>
            </w:r>
          </w:p>
          <w:p w:rsidR="001F4795" w:rsidRDefault="001F4795" w:rsidP="001F4795">
            <w:pPr>
              <w:spacing w:line="277" w:lineRule="auto"/>
              <w:ind w:left="2"/>
            </w:pPr>
          </w:p>
          <w:p w:rsidR="00BB3BCA" w:rsidRPr="00044DD0" w:rsidRDefault="001F4795" w:rsidP="00DC2C6C">
            <w:pPr>
              <w:spacing w:line="281" w:lineRule="auto"/>
              <w:ind w:left="2"/>
            </w:pPr>
            <w:r w:rsidRPr="00044DD0">
              <w:t xml:space="preserve">При работе в паре или группе обмениваться </w:t>
            </w:r>
            <w:r w:rsidR="00044DD0">
              <w:t>с партне</w:t>
            </w:r>
            <w:r w:rsidRPr="00044DD0">
              <w:t xml:space="preserve">ром важной информацией, участвовать в обсуждении </w:t>
            </w: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Овладение интеллектуальными умениями: доказывать, строить рассуждения, анализировать, сравнивать, делать выводы.</w:t>
            </w: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Отрабатывают умение работы с разными источниками информации.</w:t>
            </w:r>
          </w:p>
          <w:p w:rsidR="00BB3BCA" w:rsidRPr="00781B0E" w:rsidRDefault="008455A8" w:rsidP="00005707">
            <w:pPr>
              <w:rPr>
                <w:color w:val="000000"/>
              </w:rPr>
            </w:pPr>
            <w:r w:rsidRPr="000E0B5B">
              <w:rPr>
                <w:color w:val="000000"/>
              </w:rPr>
              <w:t>Формирование навыков сотрудничества в разных ситуациях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50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Органический мир как результат эволюции.</w:t>
            </w:r>
          </w:p>
          <w:p w:rsidR="0018727C" w:rsidRDefault="0018727C" w:rsidP="002718DB">
            <w:pPr>
              <w:rPr>
                <w:color w:val="000000"/>
              </w:rPr>
            </w:pP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51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История развития органического мира.</w:t>
            </w:r>
          </w:p>
          <w:p w:rsidR="0018727C" w:rsidRDefault="0018727C" w:rsidP="002718DB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52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Default="00BB3BCA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Урок-семинар</w:t>
            </w:r>
            <w:r w:rsidRPr="00781B0E">
              <w:rPr>
                <w:color w:val="000000"/>
              </w:rPr>
              <w:t> «Происхождение и развитие жизни на Земле».</w:t>
            </w:r>
          </w:p>
          <w:p w:rsidR="00EA0E37" w:rsidRDefault="00EA0E37" w:rsidP="002718DB">
            <w:pPr>
              <w:rPr>
                <w:i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B3BCA" w:rsidRPr="00781B0E" w:rsidRDefault="00BB3BCA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3BCA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BB3BCA" w:rsidRPr="00781B0E" w:rsidRDefault="00BB3BCA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Глава 8. Взаимосвязи организмов и окружающей среды</w:t>
            </w:r>
            <w:r w:rsidR="00005707">
              <w:rPr>
                <w:b/>
                <w:bCs/>
                <w:color w:val="000000"/>
              </w:rPr>
              <w:t>14</w:t>
            </w:r>
            <w:r>
              <w:rPr>
                <w:b/>
                <w:bCs/>
                <w:color w:val="000000"/>
              </w:rPr>
              <w:t>ч</w:t>
            </w: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53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(1)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Экология как наука. </w:t>
            </w:r>
            <w:r w:rsidRPr="00781B0E">
              <w:rPr>
                <w:b/>
                <w:bCs/>
                <w:color w:val="000000"/>
              </w:rPr>
              <w:t> Лабораторная работа № 4</w:t>
            </w:r>
            <w:r w:rsidRPr="00781B0E">
              <w:rPr>
                <w:color w:val="000000"/>
              </w:rPr>
              <w:t xml:space="preserve"> «Изучение приспособлений организмов </w:t>
            </w:r>
            <w:r w:rsidRPr="00781B0E">
              <w:rPr>
                <w:color w:val="000000"/>
              </w:rPr>
              <w:lastRenderedPageBreak/>
              <w:t>к определённой среде обитания (на конкретных примерах)».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Иметь представление о биотическом сообществе. Знать экосистему и </w:t>
            </w:r>
            <w:r w:rsidRPr="000E0B5B">
              <w:rPr>
                <w:color w:val="000000"/>
              </w:rPr>
              <w:lastRenderedPageBreak/>
              <w:t>биогеоценоз.</w:t>
            </w:r>
          </w:p>
          <w:p w:rsidR="008455A8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Иметь представление об экологических факторах, условиях среды </w:t>
            </w:r>
          </w:p>
          <w:p w:rsidR="008455A8" w:rsidRPr="000E0B5B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видовом разнообразии. Знать морфологическую и пространственную структуры сообществ.</w:t>
            </w:r>
          </w:p>
          <w:p w:rsidR="008455A8" w:rsidRPr="000E0B5B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типах биологических взаимоотношений. Знать определение основных понятий.</w:t>
            </w:r>
          </w:p>
          <w:p w:rsidR="008455A8" w:rsidRPr="000E0B5B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потоке веществ и энергии в экосистеме. Знать пирамиды численности и биомассы.</w:t>
            </w:r>
          </w:p>
          <w:p w:rsidR="008455A8" w:rsidRPr="000E0B5B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первичной и вторичной сукцессии. Знать процессы саморазвития экосистемы.</w:t>
            </w:r>
          </w:p>
          <w:p w:rsidR="008455A8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 средообразующей деятельности организмов. Учащиеся должны знать особенности экосистемного уровня.</w:t>
            </w:r>
          </w:p>
          <w:p w:rsidR="008455A8" w:rsidRPr="000E0B5B" w:rsidRDefault="008455A8" w:rsidP="00B755F7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 xml:space="preserve">Иметь представление </w:t>
            </w:r>
            <w:r w:rsidRPr="000E0B5B">
              <w:rPr>
                <w:color w:val="000000"/>
              </w:rPr>
              <w:lastRenderedPageBreak/>
              <w:t>об антропогенном воздействии на биосферу. Знать природные ресурсы.</w:t>
            </w: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об экологических проблемах. Знать природные ресурсы. Иметь представление о рациональном природопользовании.</w:t>
            </w:r>
          </w:p>
          <w:p w:rsidR="008455A8" w:rsidRDefault="008455A8" w:rsidP="008455A8">
            <w:pPr>
              <w:rPr>
                <w:color w:val="000000"/>
              </w:rPr>
            </w:pPr>
          </w:p>
          <w:p w:rsidR="008455A8" w:rsidRPr="00781B0E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Иметь представление как работать с учебниками и другими средствами информации.</w:t>
            </w:r>
          </w:p>
        </w:tc>
        <w:tc>
          <w:tcPr>
            <w:tcW w:w="2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Default="008455A8" w:rsidP="001F4795">
            <w:pPr>
              <w:spacing w:line="281" w:lineRule="auto"/>
              <w:ind w:left="2"/>
            </w:pPr>
            <w:r>
              <w:rPr>
                <w:b/>
              </w:rPr>
              <w:lastRenderedPageBreak/>
              <w:t>Определять</w:t>
            </w:r>
            <w:r>
              <w:t xml:space="preserve"> главные задачи современной экологии. </w:t>
            </w:r>
            <w:r>
              <w:rPr>
                <w:b/>
              </w:rPr>
              <w:lastRenderedPageBreak/>
              <w:t>Выделять</w:t>
            </w:r>
            <w:r>
              <w:t xml:space="preserve">основные методы экологических исследований.  </w:t>
            </w:r>
          </w:p>
          <w:p w:rsidR="008455A8" w:rsidRDefault="008455A8" w:rsidP="001F4795">
            <w:pPr>
              <w:spacing w:line="283" w:lineRule="auto"/>
              <w:ind w:left="2"/>
            </w:pPr>
            <w:r>
              <w:rPr>
                <w:b/>
              </w:rPr>
              <w:t>Выделять</w:t>
            </w:r>
            <w:r w:rsidR="00940821">
              <w:t xml:space="preserve"> существенные признаки </w:t>
            </w:r>
            <w:r>
              <w:t xml:space="preserve">экологических факторов.  </w:t>
            </w:r>
          </w:p>
          <w:p w:rsidR="008455A8" w:rsidRDefault="008455A8" w:rsidP="001F4795">
            <w:pPr>
              <w:ind w:left="2"/>
            </w:pPr>
            <w:r>
              <w:rPr>
                <w:b/>
              </w:rPr>
              <w:t>Проводить</w:t>
            </w:r>
            <w:r>
              <w:t xml:space="preserve"> биологические исследования и делать выводы на основе полученных результатов</w:t>
            </w:r>
          </w:p>
          <w:p w:rsidR="008455A8" w:rsidRDefault="008455A8" w:rsidP="001F4795">
            <w:pPr>
              <w:spacing w:line="285" w:lineRule="auto"/>
              <w:ind w:left="2"/>
            </w:pPr>
            <w:r>
              <w:rPr>
                <w:b/>
              </w:rPr>
              <w:t>Определять</w:t>
            </w:r>
            <w:r w:rsidR="00A563B1">
              <w:t xml:space="preserve"> существенные признаки </w:t>
            </w:r>
            <w:r>
              <w:t xml:space="preserve">влияния экологических факторов на организмы.  </w:t>
            </w:r>
          </w:p>
          <w:p w:rsidR="008455A8" w:rsidRDefault="008455A8" w:rsidP="001F4795">
            <w:pPr>
              <w:ind w:left="2"/>
            </w:pPr>
            <w:r>
              <w:rPr>
                <w:b/>
              </w:rPr>
              <w:t>Проводить</w:t>
            </w:r>
            <w:r>
              <w:t xml:space="preserve"> биологические исследования и делать выводы на основе полученных результатов </w:t>
            </w:r>
          </w:p>
          <w:p w:rsidR="008455A8" w:rsidRDefault="008455A8" w:rsidP="001F4795">
            <w:pPr>
              <w:ind w:left="2" w:right="60"/>
            </w:pPr>
            <w:r>
              <w:rPr>
                <w:b/>
              </w:rPr>
              <w:t xml:space="preserve">Определять </w:t>
            </w:r>
            <w:r>
              <w:t xml:space="preserve">существенные признаки экологических ниш. </w:t>
            </w:r>
            <w:r>
              <w:rPr>
                <w:b/>
              </w:rPr>
              <w:t>Описывать</w:t>
            </w:r>
            <w:r>
              <w:t xml:space="preserve"> экологические ниши различных организмов. </w:t>
            </w:r>
            <w:r>
              <w:rPr>
                <w:b/>
              </w:rPr>
              <w:t>Проводить</w:t>
            </w:r>
            <w:r>
              <w:t xml:space="preserve"> биологические исследования и делать выводы на основе полученных результатов </w:t>
            </w:r>
          </w:p>
          <w:p w:rsidR="008455A8" w:rsidRDefault="008455A8" w:rsidP="001F4795">
            <w:pPr>
              <w:ind w:left="2"/>
            </w:pPr>
            <w:r>
              <w:rPr>
                <w:b/>
              </w:rPr>
              <w:t xml:space="preserve">Определять </w:t>
            </w:r>
            <w:r>
              <w:t xml:space="preserve">существенные признаки структурной организации популяций </w:t>
            </w:r>
          </w:p>
          <w:p w:rsidR="008455A8" w:rsidRDefault="008455A8" w:rsidP="001F4795">
            <w:pPr>
              <w:spacing w:line="283" w:lineRule="auto"/>
              <w:ind w:left="2"/>
            </w:pPr>
            <w:r>
              <w:rPr>
                <w:b/>
              </w:rPr>
              <w:t xml:space="preserve">Выявлять </w:t>
            </w:r>
            <w:r>
              <w:rPr>
                <w:b/>
              </w:rPr>
              <w:tab/>
            </w:r>
            <w:r w:rsidR="002A379E">
              <w:t xml:space="preserve">типы взаимодействия </w:t>
            </w:r>
            <w:r>
              <w:t xml:space="preserve">разных видов в экосистеме.  </w:t>
            </w:r>
          </w:p>
          <w:p w:rsidR="008455A8" w:rsidRDefault="008455A8" w:rsidP="00CF2C49">
            <w:pPr>
              <w:spacing w:after="24"/>
              <w:ind w:left="2"/>
            </w:pPr>
            <w:r>
              <w:rPr>
                <w:b/>
              </w:rPr>
              <w:t>Выделять</w:t>
            </w:r>
            <w:r>
              <w:t xml:space="preserve"> существенные </w:t>
            </w:r>
            <w:r>
              <w:lastRenderedPageBreak/>
              <w:t xml:space="preserve">признаки экосистемы. </w:t>
            </w:r>
          </w:p>
          <w:p w:rsidR="008455A8" w:rsidRDefault="008455A8" w:rsidP="00CF2C49">
            <w:r>
              <w:rPr>
                <w:b/>
              </w:rPr>
              <w:t>Выделять</w:t>
            </w:r>
            <w:r w:rsidR="00044DD0">
              <w:t xml:space="preserve"> существенные признаки </w:t>
            </w:r>
            <w:r>
              <w:t>структурной организации экосистем</w:t>
            </w:r>
          </w:p>
          <w:p w:rsidR="008455A8" w:rsidRDefault="008455A8" w:rsidP="00CF2C49">
            <w:pPr>
              <w:spacing w:after="25" w:line="258" w:lineRule="auto"/>
              <w:ind w:left="2" w:right="62"/>
            </w:pPr>
            <w:r>
              <w:rPr>
                <w:b/>
              </w:rPr>
              <w:t>Выделять</w:t>
            </w:r>
            <w:r>
              <w:t xml:space="preserve"> существенные признаки процессов обмена веществ, круговорота веществ и превращений энергии в экосистеме. </w:t>
            </w:r>
          </w:p>
          <w:p w:rsidR="008455A8" w:rsidRDefault="008455A8" w:rsidP="00CF2C49">
            <w:r>
              <w:rPr>
                <w:b/>
              </w:rPr>
              <w:t>Составлять</w:t>
            </w:r>
            <w:r>
              <w:t xml:space="preserve"> пищевые цепи и сети.  </w:t>
            </w:r>
          </w:p>
          <w:p w:rsidR="008455A8" w:rsidRDefault="008455A8" w:rsidP="00CF2C49">
            <w:r>
              <w:rPr>
                <w:b/>
              </w:rPr>
              <w:t>Различать</w:t>
            </w:r>
            <w:r>
              <w:t xml:space="preserve"> типы пищевых цепей</w:t>
            </w:r>
          </w:p>
          <w:p w:rsidR="008455A8" w:rsidRDefault="008455A8" w:rsidP="00CF2C49">
            <w:pPr>
              <w:spacing w:line="283" w:lineRule="auto"/>
              <w:ind w:left="2"/>
            </w:pPr>
            <w:r>
              <w:rPr>
                <w:b/>
              </w:rPr>
              <w:t>Выявлять</w:t>
            </w:r>
            <w:r w:rsidR="00044DD0">
              <w:t xml:space="preserve"> существенные признаки </w:t>
            </w:r>
            <w:r>
              <w:t xml:space="preserve">искусственных экосистем.  </w:t>
            </w:r>
          </w:p>
          <w:p w:rsidR="008455A8" w:rsidRDefault="008455A8" w:rsidP="00CF2C49">
            <w:pPr>
              <w:spacing w:after="1" w:line="279" w:lineRule="auto"/>
              <w:ind w:left="2"/>
            </w:pPr>
            <w:r>
              <w:rPr>
                <w:b/>
              </w:rPr>
              <w:t>Сравнивать</w:t>
            </w:r>
            <w:r>
              <w:t xml:space="preserve"> природные и искусственные экосистемы, делать выводы на основе сравнения.  </w:t>
            </w:r>
          </w:p>
          <w:p w:rsidR="008455A8" w:rsidRDefault="008455A8" w:rsidP="00CF2C49">
            <w:pPr>
              <w:ind w:left="2"/>
            </w:pPr>
            <w:r>
              <w:rPr>
                <w:b/>
              </w:rPr>
              <w:t>Наблюдать и описывать</w:t>
            </w:r>
            <w:r>
              <w:t xml:space="preserve"> экосистемы своей местности, сезонные изменения в живой природе </w:t>
            </w:r>
          </w:p>
          <w:p w:rsidR="002A379E" w:rsidRPr="002A379E" w:rsidRDefault="002A379E" w:rsidP="002A379E">
            <w:pPr>
              <w:spacing w:after="3" w:line="279" w:lineRule="auto"/>
              <w:ind w:left="2"/>
            </w:pPr>
            <w:r w:rsidRPr="002A379E">
              <w:rPr>
                <w:b/>
              </w:rPr>
              <w:t xml:space="preserve">Объяснять </w:t>
            </w:r>
            <w:r w:rsidRPr="002A379E">
              <w:t xml:space="preserve">значение биологического разнообразия для сохранения биосферы </w:t>
            </w:r>
          </w:p>
          <w:p w:rsidR="008455A8" w:rsidRPr="0018727C" w:rsidRDefault="008455A8" w:rsidP="0018727C">
            <w:pPr>
              <w:spacing w:after="3" w:line="279" w:lineRule="auto"/>
              <w:ind w:left="2"/>
            </w:pPr>
          </w:p>
        </w:tc>
        <w:tc>
          <w:tcPr>
            <w:tcW w:w="26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lastRenderedPageBreak/>
              <w:t>Отрабатывают умение работы с разными источниками информации.</w:t>
            </w:r>
          </w:p>
          <w:p w:rsidR="008455A8" w:rsidRDefault="008455A8" w:rsidP="008455A8">
            <w:pPr>
              <w:rPr>
                <w:color w:val="000000"/>
              </w:rPr>
            </w:pP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Самостоятельность и личная ответственность за свои поступки.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Умение применять полученные знания на практике.</w:t>
            </w: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Социальная компетентность и устойчивое следование в поведении социальным нормам.</w:t>
            </w: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Формирование навыков сотрудничества в разных ситуациях</w:t>
            </w:r>
          </w:p>
          <w:p w:rsidR="008455A8" w:rsidRDefault="008455A8" w:rsidP="008455A8">
            <w:pPr>
              <w:rPr>
                <w:color w:val="000000"/>
              </w:rPr>
            </w:pP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Формирование ценностного отношения к окружающему миру.</w:t>
            </w: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Уважительно относиться к учителю и одноклассникам.</w:t>
            </w:r>
          </w:p>
          <w:p w:rsidR="008455A8" w:rsidRDefault="008455A8" w:rsidP="008455A8">
            <w:pPr>
              <w:rPr>
                <w:color w:val="000000"/>
              </w:rPr>
            </w:pPr>
          </w:p>
          <w:p w:rsidR="008455A8" w:rsidRDefault="008455A8" w:rsidP="008455A8">
            <w:pPr>
              <w:rPr>
                <w:color w:val="000000"/>
              </w:rPr>
            </w:pPr>
            <w:r w:rsidRPr="000E0B5B">
              <w:rPr>
                <w:color w:val="000000"/>
              </w:rPr>
              <w:t>Находить выход из спорных ситуаций.</w:t>
            </w:r>
          </w:p>
          <w:p w:rsidR="008455A8" w:rsidRDefault="008455A8" w:rsidP="008455A8">
            <w:pPr>
              <w:rPr>
                <w:color w:val="000000"/>
              </w:rPr>
            </w:pPr>
          </w:p>
          <w:p w:rsidR="008455A8" w:rsidRPr="000E0B5B" w:rsidRDefault="008455A8" w:rsidP="008455A8">
            <w:pPr>
              <w:pStyle w:val="a5"/>
              <w:spacing w:before="0" w:beforeAutospacing="0" w:after="150" w:afterAutospacing="0"/>
              <w:rPr>
                <w:color w:val="000000"/>
              </w:rPr>
            </w:pPr>
            <w:r w:rsidRPr="000E0B5B">
              <w:rPr>
                <w:color w:val="000000"/>
              </w:rPr>
              <w:t> Уметь объяснять необходимость знаний о видовом разнообразии для понимания единства строения и функционирования органического мира.</w:t>
            </w:r>
          </w:p>
          <w:p w:rsidR="0018727C" w:rsidRDefault="0018727C" w:rsidP="0018727C">
            <w:pPr>
              <w:spacing w:after="23" w:line="261" w:lineRule="auto"/>
              <w:ind w:left="2"/>
            </w:pPr>
            <w:r w:rsidRPr="0018727C">
              <w:t xml:space="preserve">Приводить </w:t>
            </w:r>
            <w:r>
              <w:t xml:space="preserve">доказательства (аргументация) </w:t>
            </w:r>
            <w:r>
              <w:lastRenderedPageBreak/>
              <w:t xml:space="preserve">необходимости защиты окружающей среды, соблюдения правил отношения к живой природе.  </w:t>
            </w:r>
          </w:p>
          <w:p w:rsidR="0018727C" w:rsidRDefault="0018727C" w:rsidP="0018727C"/>
          <w:p w:rsidR="008455A8" w:rsidRPr="00781B0E" w:rsidRDefault="0018727C" w:rsidP="0018727C">
            <w:pPr>
              <w:rPr>
                <w:color w:val="000000"/>
              </w:rPr>
            </w:pPr>
            <w:r w:rsidRPr="0018727C">
              <w:t>Анализировать и оценивать</w:t>
            </w:r>
            <w:r>
              <w:t xml:space="preserve"> последствия деятельности человека в экосистемах и биосфере.  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54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(2)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Влияние экологических факторов на организмы.</w:t>
            </w:r>
            <w:r w:rsidRPr="00781B0E">
              <w:rPr>
                <w:b/>
                <w:bCs/>
                <w:color w:val="000000"/>
              </w:rPr>
              <w:t> Лабораторная работа № 5</w:t>
            </w:r>
            <w:r w:rsidRPr="00781B0E">
              <w:rPr>
                <w:color w:val="000000"/>
              </w:rPr>
              <w:t> «Строение растений в связи с условиями жизни».</w:t>
            </w:r>
          </w:p>
          <w:p w:rsidR="00EA0E37" w:rsidRDefault="00EA0E37" w:rsidP="002718DB">
            <w:pPr>
              <w:rPr>
                <w:color w:val="000000"/>
              </w:rPr>
            </w:pPr>
            <w:r>
              <w:rPr>
                <w:i/>
              </w:rPr>
              <w:t>(учебный практикум)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55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(3)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Экологическая ниша. </w:t>
            </w:r>
            <w:r w:rsidRPr="00781B0E">
              <w:rPr>
                <w:b/>
                <w:bCs/>
                <w:color w:val="000000"/>
              </w:rPr>
              <w:t>Лабораторная работа № 6</w:t>
            </w:r>
            <w:r w:rsidRPr="00781B0E">
              <w:rPr>
                <w:color w:val="000000"/>
              </w:rPr>
              <w:t> «Описание экологической ниши организма».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56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(4)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Структура популяций. </w:t>
            </w:r>
          </w:p>
          <w:p w:rsidR="00005707" w:rsidRDefault="00005707" w:rsidP="00005707">
            <w:pPr>
              <w:rPr>
                <w:i/>
              </w:rPr>
            </w:pPr>
          </w:p>
          <w:p w:rsidR="00005707" w:rsidRDefault="00005707" w:rsidP="00005707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005707" w:rsidRPr="00781B0E" w:rsidRDefault="00005707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57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(5)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Типы взаимодействия популяций разных видов. </w:t>
            </w:r>
            <w:r w:rsidRPr="00781B0E">
              <w:rPr>
                <w:b/>
                <w:bCs/>
                <w:color w:val="000000"/>
              </w:rPr>
              <w:t>Практическая</w:t>
            </w:r>
            <w:r w:rsidRPr="00781B0E">
              <w:rPr>
                <w:color w:val="000000"/>
              </w:rPr>
              <w:t> </w:t>
            </w:r>
            <w:r w:rsidRPr="00781B0E">
              <w:rPr>
                <w:b/>
                <w:bCs/>
                <w:color w:val="000000"/>
              </w:rPr>
              <w:t>работа № 3</w:t>
            </w:r>
            <w:r w:rsidRPr="00781B0E">
              <w:rPr>
                <w:color w:val="000000"/>
              </w:rPr>
              <w:t> «Выявление типов взаимодействия популяций разных видов в конкретной экосистеме».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58</w:t>
            </w:r>
            <w:r w:rsidR="00005707">
              <w:rPr>
                <w:b/>
                <w:bCs/>
                <w:color w:val="000000"/>
              </w:rPr>
              <w:t>/</w:t>
            </w:r>
            <w:r w:rsidRPr="00781B0E">
              <w:rPr>
                <w:b/>
                <w:bCs/>
                <w:color w:val="000000"/>
              </w:rPr>
              <w:t>(6)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 xml:space="preserve">Экосистемная организация природы. Компоненты экосистем. 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</w:t>
            </w:r>
            <w:r w:rsidR="00005707">
              <w:rPr>
                <w:b/>
                <w:bCs/>
                <w:color w:val="000000"/>
              </w:rPr>
              <w:t>/(7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18727C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Структура экосистем.</w:t>
            </w:r>
          </w:p>
          <w:p w:rsidR="0018727C" w:rsidRDefault="0018727C" w:rsidP="002718DB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  <w:p w:rsidR="008455A8" w:rsidRPr="00781B0E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lastRenderedPageBreak/>
              <w:t>       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lastRenderedPageBreak/>
              <w:t>60</w:t>
            </w:r>
            <w:r w:rsidR="00044DD0">
              <w:rPr>
                <w:b/>
                <w:bCs/>
                <w:color w:val="000000"/>
              </w:rPr>
              <w:t>/ (</w:t>
            </w:r>
            <w:r w:rsidR="00005707">
              <w:rPr>
                <w:b/>
                <w:bCs/>
                <w:color w:val="000000"/>
              </w:rPr>
              <w:t>8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Поток энергии и пищевые цепи. </w:t>
            </w:r>
          </w:p>
          <w:p w:rsidR="0018727C" w:rsidRDefault="0018727C" w:rsidP="002718DB">
            <w:pPr>
              <w:rPr>
                <w:color w:val="000000"/>
              </w:rPr>
            </w:pP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</w:t>
            </w:r>
            <w:r w:rsidR="00005707">
              <w:rPr>
                <w:b/>
                <w:bCs/>
                <w:color w:val="000000"/>
              </w:rPr>
              <w:t>/(9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Практическая работа № 4</w:t>
            </w:r>
            <w:r w:rsidRPr="00781B0E">
              <w:rPr>
                <w:color w:val="000000"/>
              </w:rPr>
              <w:t> «Составление схем передачи веществ и энергии (цепей питания)».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Default="00EA0E37" w:rsidP="002718DB">
            <w:pPr>
              <w:rPr>
                <w:i/>
              </w:rPr>
            </w:pPr>
            <w:r>
              <w:rPr>
                <w:i/>
              </w:rPr>
              <w:t>(учебный практикум)</w:t>
            </w:r>
          </w:p>
          <w:p w:rsidR="00005707" w:rsidRPr="00781B0E" w:rsidRDefault="00005707" w:rsidP="002718DB">
            <w:pPr>
              <w:rPr>
                <w:color w:val="00000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8455A8" w:rsidRPr="00781B0E" w:rsidRDefault="008455A8" w:rsidP="002718DB">
            <w:pPr>
              <w:rPr>
                <w:color w:val="000000"/>
                <w:sz w:val="20"/>
                <w:szCs w:val="20"/>
              </w:rPr>
            </w:pPr>
          </w:p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62</w:t>
            </w:r>
            <w:r w:rsidR="00044DD0">
              <w:rPr>
                <w:b/>
                <w:bCs/>
                <w:color w:val="000000"/>
              </w:rPr>
              <w:t>/ (</w:t>
            </w:r>
            <w:r w:rsidR="00005707">
              <w:rPr>
                <w:b/>
                <w:bCs/>
                <w:color w:val="000000"/>
              </w:rPr>
              <w:t>10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  <w:p w:rsidR="008455A8" w:rsidRPr="00781B0E" w:rsidRDefault="008455A8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Искусственные экосистемы. </w:t>
            </w:r>
            <w:r w:rsidRPr="00781B0E">
              <w:rPr>
                <w:b/>
                <w:bCs/>
                <w:color w:val="000000"/>
              </w:rPr>
              <w:t>Лабораторная работа № 7</w:t>
            </w:r>
            <w:r w:rsidRPr="00781B0E">
              <w:rPr>
                <w:color w:val="000000"/>
              </w:rPr>
              <w:t> «Выявление пищевых цепей в искусственной экосистеме на примере аквариума».</w:t>
            </w:r>
          </w:p>
          <w:p w:rsidR="00EA0E37" w:rsidRDefault="00EA0E37" w:rsidP="002718DB">
            <w:pPr>
              <w:rPr>
                <w:color w:val="000000"/>
              </w:rPr>
            </w:pP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(учебный практикум)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63</w:t>
            </w:r>
            <w:r w:rsidR="00005707">
              <w:rPr>
                <w:b/>
                <w:bCs/>
                <w:color w:val="000000"/>
              </w:rPr>
              <w:t>/(11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18727C" w:rsidRDefault="008455A8" w:rsidP="002718DB">
            <w:pPr>
              <w:rPr>
                <w:color w:val="000000"/>
              </w:rPr>
            </w:pPr>
            <w:r w:rsidRPr="00781B0E">
              <w:rPr>
                <w:color w:val="000000"/>
              </w:rPr>
              <w:t>Экологические проблемы современности</w:t>
            </w:r>
          </w:p>
          <w:p w:rsidR="00EA0E37" w:rsidRPr="00781B0E" w:rsidRDefault="0018727C" w:rsidP="002718DB">
            <w:pPr>
              <w:rPr>
                <w:color w:val="000000"/>
              </w:rPr>
            </w:pPr>
            <w:r w:rsidRPr="00111A76">
              <w:rPr>
                <w:i/>
              </w:rPr>
              <w:t>(комбинированный урок)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8455A8" w:rsidRPr="00781B0E" w:rsidRDefault="008455A8" w:rsidP="002718DB">
            <w:pPr>
              <w:rPr>
                <w:color w:val="000000"/>
                <w:sz w:val="20"/>
                <w:szCs w:val="20"/>
              </w:rPr>
            </w:pPr>
          </w:p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64</w:t>
            </w:r>
            <w:r w:rsidR="00044DD0">
              <w:rPr>
                <w:b/>
                <w:bCs/>
                <w:color w:val="000000"/>
              </w:rPr>
              <w:t>/ (</w:t>
            </w:r>
            <w:r w:rsidR="00005707">
              <w:rPr>
                <w:b/>
                <w:bCs/>
                <w:color w:val="000000"/>
              </w:rPr>
              <w:t>12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  <w:p w:rsidR="008455A8" w:rsidRPr="00781B0E" w:rsidRDefault="008455A8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Итоговая конференция</w:t>
            </w:r>
            <w:r w:rsidRPr="00781B0E">
              <w:rPr>
                <w:color w:val="000000"/>
              </w:rPr>
              <w:t> «Взаимосвязи организмов и окружающей среды». Защита экологического проекта.</w:t>
            </w:r>
          </w:p>
          <w:p w:rsidR="00EA0E37" w:rsidRPr="00781B0E" w:rsidRDefault="00EA0E37" w:rsidP="002718DB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</w:rPr>
              <w:t>(конференция)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</w:tcPr>
          <w:p w:rsidR="008455A8" w:rsidRPr="00781B0E" w:rsidRDefault="008455A8" w:rsidP="002718DB">
            <w:pPr>
              <w:rPr>
                <w:color w:val="000000"/>
                <w:sz w:val="20"/>
                <w:szCs w:val="20"/>
              </w:rPr>
            </w:pPr>
          </w:p>
          <w:p w:rsidR="008455A8" w:rsidRPr="00781B0E" w:rsidRDefault="008455A8" w:rsidP="00BB3BCA">
            <w:pPr>
              <w:jc w:val="center"/>
              <w:rPr>
                <w:color w:val="000000"/>
                <w:sz w:val="20"/>
                <w:szCs w:val="20"/>
              </w:rPr>
            </w:pPr>
            <w:r w:rsidRPr="00781B0E">
              <w:rPr>
                <w:b/>
                <w:bCs/>
                <w:color w:val="000000"/>
              </w:rPr>
              <w:t>65</w:t>
            </w:r>
            <w:r w:rsidR="00005707">
              <w:rPr>
                <w:b/>
                <w:bCs/>
                <w:color w:val="000000"/>
              </w:rPr>
              <w:t>/(13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Default="008455A8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Экскурсия </w:t>
            </w:r>
            <w:r w:rsidRPr="00781B0E">
              <w:rPr>
                <w:color w:val="000000"/>
              </w:rPr>
              <w:t>«Сезонные изменения в живой природе».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5A8" w:rsidRPr="00781B0E" w:rsidTr="001F0497">
        <w:tc>
          <w:tcPr>
            <w:tcW w:w="89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66</w:t>
            </w:r>
            <w:r w:rsidR="00005707">
              <w:rPr>
                <w:b/>
                <w:bCs/>
                <w:color w:val="000000"/>
              </w:rPr>
              <w:t>/(14</w:t>
            </w:r>
            <w:r w:rsidR="00005707" w:rsidRPr="00781B0E">
              <w:rPr>
                <w:b/>
                <w:bCs/>
                <w:color w:val="000000"/>
              </w:rPr>
              <w:t>)</w:t>
            </w: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18727C" w:rsidRDefault="008455A8" w:rsidP="002718DB">
            <w:pPr>
              <w:rPr>
                <w:color w:val="000000"/>
              </w:rPr>
            </w:pPr>
            <w:r w:rsidRPr="00781B0E">
              <w:rPr>
                <w:b/>
                <w:bCs/>
                <w:color w:val="000000"/>
              </w:rPr>
              <w:t>Обобщение </w:t>
            </w:r>
            <w:r w:rsidRPr="00781B0E">
              <w:rPr>
                <w:color w:val="000000"/>
              </w:rPr>
              <w:t>материала за курс 9 класса.</w:t>
            </w:r>
          </w:p>
          <w:p w:rsidR="0018727C" w:rsidRPr="00781B0E" w:rsidRDefault="0018727C" w:rsidP="002718DB">
            <w:pPr>
              <w:rPr>
                <w:color w:val="000000"/>
                <w:sz w:val="20"/>
                <w:szCs w:val="20"/>
              </w:rPr>
            </w:pPr>
            <w:r w:rsidRPr="00111A76">
              <w:rPr>
                <w:i/>
              </w:rPr>
              <w:t>(Урок систематизации знаний)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455A8" w:rsidRPr="00781B0E" w:rsidRDefault="008455A8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8455A8" w:rsidRPr="00781B0E" w:rsidRDefault="008455A8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4F24" w:rsidRPr="00781B0E" w:rsidTr="001F0497"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BB3BCA" w:rsidRDefault="002F4F24" w:rsidP="002718D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2F4F24" w:rsidRPr="00781B0E" w:rsidRDefault="002F4F24" w:rsidP="002718D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F4F24" w:rsidRPr="00781B0E" w:rsidRDefault="002F4F24" w:rsidP="002718DB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  <w:hideMark/>
          </w:tcPr>
          <w:p w:rsidR="002F4F24" w:rsidRPr="00781B0E" w:rsidRDefault="002F4F24" w:rsidP="002718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52B21" w:rsidRPr="00C90FAF" w:rsidRDefault="00052B21" w:rsidP="00DC2C6C">
      <w:pPr>
        <w:pStyle w:val="a5"/>
        <w:shd w:val="clear" w:color="auto" w:fill="FFFFFF"/>
        <w:spacing w:before="0" w:beforeAutospacing="0" w:after="0" w:afterAutospacing="0"/>
        <w:rPr>
          <w:b/>
          <w:lang w:val="en-US"/>
        </w:rPr>
      </w:pPr>
    </w:p>
    <w:sectPr w:rsidR="00052B21" w:rsidRPr="00C90FAF" w:rsidSect="00C90FAF">
      <w:pgSz w:w="16838" w:h="11906" w:orient="landscape"/>
      <w:pgMar w:top="426" w:right="1134" w:bottom="426" w:left="1134" w:header="709" w:footer="709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">
    <w:nsid w:val="0000000C"/>
    <w:multiLevelType w:val="multilevel"/>
    <w:tmpl w:val="0000000C"/>
    <w:name w:val="WWNum34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3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18F7E8D"/>
    <w:multiLevelType w:val="multilevel"/>
    <w:tmpl w:val="6B78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2455FA"/>
    <w:multiLevelType w:val="hybridMultilevel"/>
    <w:tmpl w:val="21BC8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4A079C"/>
    <w:multiLevelType w:val="hybridMultilevel"/>
    <w:tmpl w:val="55E25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7207F0A"/>
    <w:multiLevelType w:val="multilevel"/>
    <w:tmpl w:val="F51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51420C"/>
    <w:multiLevelType w:val="multilevel"/>
    <w:tmpl w:val="1AA0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110A81"/>
    <w:multiLevelType w:val="multilevel"/>
    <w:tmpl w:val="69149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960B02"/>
    <w:multiLevelType w:val="multilevel"/>
    <w:tmpl w:val="F87A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9057FF"/>
    <w:multiLevelType w:val="multilevel"/>
    <w:tmpl w:val="5ABC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8800E7A"/>
    <w:multiLevelType w:val="multilevel"/>
    <w:tmpl w:val="4100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9A7D0E"/>
    <w:multiLevelType w:val="multilevel"/>
    <w:tmpl w:val="CE7E4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E0435A"/>
    <w:multiLevelType w:val="multilevel"/>
    <w:tmpl w:val="3C7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05FBE"/>
    <w:multiLevelType w:val="multilevel"/>
    <w:tmpl w:val="7852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C2783"/>
    <w:multiLevelType w:val="hybridMultilevel"/>
    <w:tmpl w:val="24F8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75945"/>
    <w:multiLevelType w:val="multilevel"/>
    <w:tmpl w:val="CE70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926BF9"/>
    <w:multiLevelType w:val="multilevel"/>
    <w:tmpl w:val="0282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8B5378"/>
    <w:multiLevelType w:val="hybridMultilevel"/>
    <w:tmpl w:val="FF04D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37A9F"/>
    <w:multiLevelType w:val="hybridMultilevel"/>
    <w:tmpl w:val="93EE88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8B7FBB"/>
    <w:multiLevelType w:val="multilevel"/>
    <w:tmpl w:val="F9D6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9156E3"/>
    <w:multiLevelType w:val="multilevel"/>
    <w:tmpl w:val="2928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B6719D"/>
    <w:multiLevelType w:val="multilevel"/>
    <w:tmpl w:val="B990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654C82"/>
    <w:multiLevelType w:val="hybridMultilevel"/>
    <w:tmpl w:val="D64A5914"/>
    <w:lvl w:ilvl="0" w:tplc="D292BC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981A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BCED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2B5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C48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10AF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E4B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E187E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CE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EB451BA"/>
    <w:multiLevelType w:val="hybridMultilevel"/>
    <w:tmpl w:val="14847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E86119"/>
    <w:multiLevelType w:val="hybridMultilevel"/>
    <w:tmpl w:val="914C7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8AE01EC"/>
    <w:multiLevelType w:val="multilevel"/>
    <w:tmpl w:val="DDF2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5C10CC"/>
    <w:multiLevelType w:val="multilevel"/>
    <w:tmpl w:val="3B14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F27DA0"/>
    <w:multiLevelType w:val="multilevel"/>
    <w:tmpl w:val="559C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BD6995"/>
    <w:multiLevelType w:val="multilevel"/>
    <w:tmpl w:val="A1FC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AC35F5"/>
    <w:multiLevelType w:val="hybridMultilevel"/>
    <w:tmpl w:val="E0D2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E1328"/>
    <w:multiLevelType w:val="hybridMultilevel"/>
    <w:tmpl w:val="3C82B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37F61"/>
    <w:multiLevelType w:val="hybridMultilevel"/>
    <w:tmpl w:val="F7365694"/>
    <w:lvl w:ilvl="0" w:tplc="EE1A06E2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31E2F9E"/>
    <w:multiLevelType w:val="multilevel"/>
    <w:tmpl w:val="1F8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24C10"/>
    <w:multiLevelType w:val="multilevel"/>
    <w:tmpl w:val="71E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6B0DB9"/>
    <w:multiLevelType w:val="hybridMultilevel"/>
    <w:tmpl w:val="445E30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B416452"/>
    <w:multiLevelType w:val="multilevel"/>
    <w:tmpl w:val="CBA4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114A01"/>
    <w:multiLevelType w:val="multilevel"/>
    <w:tmpl w:val="AC34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4166B9"/>
    <w:multiLevelType w:val="multilevel"/>
    <w:tmpl w:val="2F7E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243D3F"/>
    <w:multiLevelType w:val="multilevel"/>
    <w:tmpl w:val="C6FA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30"/>
  </w:num>
  <w:num w:numId="3">
    <w:abstractNumId w:val="21"/>
  </w:num>
  <w:num w:numId="4">
    <w:abstractNumId w:val="12"/>
  </w:num>
  <w:num w:numId="5">
    <w:abstractNumId w:val="34"/>
  </w:num>
  <w:num w:numId="6">
    <w:abstractNumId w:val="26"/>
  </w:num>
  <w:num w:numId="7">
    <w:abstractNumId w:val="20"/>
  </w:num>
  <w:num w:numId="8">
    <w:abstractNumId w:val="7"/>
  </w:num>
  <w:num w:numId="9">
    <w:abstractNumId w:val="35"/>
  </w:num>
  <w:num w:numId="10">
    <w:abstractNumId w:val="27"/>
  </w:num>
  <w:num w:numId="11">
    <w:abstractNumId w:val="39"/>
  </w:num>
  <w:num w:numId="12">
    <w:abstractNumId w:val="28"/>
  </w:num>
  <w:num w:numId="13">
    <w:abstractNumId w:val="17"/>
  </w:num>
  <w:num w:numId="14">
    <w:abstractNumId w:val="38"/>
  </w:num>
  <w:num w:numId="15">
    <w:abstractNumId w:val="40"/>
  </w:num>
  <w:num w:numId="16">
    <w:abstractNumId w:val="11"/>
  </w:num>
  <w:num w:numId="17">
    <w:abstractNumId w:val="18"/>
  </w:num>
  <w:num w:numId="18">
    <w:abstractNumId w:val="37"/>
  </w:num>
  <w:num w:numId="19">
    <w:abstractNumId w:val="14"/>
  </w:num>
  <w:num w:numId="20">
    <w:abstractNumId w:val="29"/>
  </w:num>
  <w:num w:numId="21">
    <w:abstractNumId w:val="4"/>
  </w:num>
  <w:num w:numId="22">
    <w:abstractNumId w:val="15"/>
  </w:num>
  <w:num w:numId="23">
    <w:abstractNumId w:val="13"/>
  </w:num>
  <w:num w:numId="24">
    <w:abstractNumId w:val="23"/>
  </w:num>
  <w:num w:numId="25">
    <w:abstractNumId w:val="16"/>
  </w:num>
  <w:num w:numId="26">
    <w:abstractNumId w:val="33"/>
  </w:num>
  <w:num w:numId="27">
    <w:abstractNumId w:val="9"/>
  </w:num>
  <w:num w:numId="28">
    <w:abstractNumId w:val="8"/>
  </w:num>
  <w:num w:numId="29">
    <w:abstractNumId w:val="22"/>
  </w:num>
  <w:num w:numId="30">
    <w:abstractNumId w:val="10"/>
  </w:num>
  <w:num w:numId="31">
    <w:abstractNumId w:val="31"/>
  </w:num>
  <w:num w:numId="32">
    <w:abstractNumId w:val="6"/>
  </w:num>
  <w:num w:numId="33">
    <w:abstractNumId w:val="2"/>
  </w:num>
  <w:num w:numId="34">
    <w:abstractNumId w:val="3"/>
  </w:num>
  <w:num w:numId="35">
    <w:abstractNumId w:val="19"/>
  </w:num>
  <w:num w:numId="36">
    <w:abstractNumId w:val="24"/>
  </w:num>
  <w:num w:numId="37">
    <w:abstractNumId w:val="5"/>
  </w:num>
  <w:num w:numId="38">
    <w:abstractNumId w:val="32"/>
  </w:num>
  <w:num w:numId="39">
    <w:abstractNumId w:val="2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45C"/>
    <w:rsid w:val="000015F0"/>
    <w:rsid w:val="00002363"/>
    <w:rsid w:val="00005707"/>
    <w:rsid w:val="00017BFF"/>
    <w:rsid w:val="0002064D"/>
    <w:rsid w:val="00020698"/>
    <w:rsid w:val="00021BA6"/>
    <w:rsid w:val="00034F60"/>
    <w:rsid w:val="00035701"/>
    <w:rsid w:val="000420E7"/>
    <w:rsid w:val="00043CA9"/>
    <w:rsid w:val="00044DD0"/>
    <w:rsid w:val="0004546E"/>
    <w:rsid w:val="00045951"/>
    <w:rsid w:val="00051FAE"/>
    <w:rsid w:val="000528BB"/>
    <w:rsid w:val="00052B21"/>
    <w:rsid w:val="00055570"/>
    <w:rsid w:val="00061479"/>
    <w:rsid w:val="000707B7"/>
    <w:rsid w:val="000750AF"/>
    <w:rsid w:val="00086F5C"/>
    <w:rsid w:val="000A0CA7"/>
    <w:rsid w:val="000A0F78"/>
    <w:rsid w:val="000A6E8E"/>
    <w:rsid w:val="000A7C6E"/>
    <w:rsid w:val="000D49B7"/>
    <w:rsid w:val="000E0499"/>
    <w:rsid w:val="000E428B"/>
    <w:rsid w:val="000E4A6B"/>
    <w:rsid w:val="000F5405"/>
    <w:rsid w:val="000F78FA"/>
    <w:rsid w:val="0011776B"/>
    <w:rsid w:val="00120053"/>
    <w:rsid w:val="00132588"/>
    <w:rsid w:val="00133505"/>
    <w:rsid w:val="001368A2"/>
    <w:rsid w:val="00145413"/>
    <w:rsid w:val="001520BC"/>
    <w:rsid w:val="00161886"/>
    <w:rsid w:val="00170F3C"/>
    <w:rsid w:val="00172470"/>
    <w:rsid w:val="0017434A"/>
    <w:rsid w:val="00181135"/>
    <w:rsid w:val="0018301A"/>
    <w:rsid w:val="0018629C"/>
    <w:rsid w:val="0018727C"/>
    <w:rsid w:val="001877D5"/>
    <w:rsid w:val="00191F25"/>
    <w:rsid w:val="0019316B"/>
    <w:rsid w:val="001960D8"/>
    <w:rsid w:val="001A0E04"/>
    <w:rsid w:val="001B27DD"/>
    <w:rsid w:val="001C1CE7"/>
    <w:rsid w:val="001D363E"/>
    <w:rsid w:val="001D5C1B"/>
    <w:rsid w:val="001D74E0"/>
    <w:rsid w:val="001E2A27"/>
    <w:rsid w:val="001F0497"/>
    <w:rsid w:val="001F0775"/>
    <w:rsid w:val="001F4795"/>
    <w:rsid w:val="001F7803"/>
    <w:rsid w:val="0020183C"/>
    <w:rsid w:val="002053F7"/>
    <w:rsid w:val="00207407"/>
    <w:rsid w:val="0022020A"/>
    <w:rsid w:val="0022114E"/>
    <w:rsid w:val="00226E67"/>
    <w:rsid w:val="00230730"/>
    <w:rsid w:val="00231A9A"/>
    <w:rsid w:val="0023368C"/>
    <w:rsid w:val="002404E0"/>
    <w:rsid w:val="002412F6"/>
    <w:rsid w:val="0024601F"/>
    <w:rsid w:val="00265758"/>
    <w:rsid w:val="002718DB"/>
    <w:rsid w:val="00272125"/>
    <w:rsid w:val="00276AD1"/>
    <w:rsid w:val="00297F08"/>
    <w:rsid w:val="002A379E"/>
    <w:rsid w:val="002B2C4E"/>
    <w:rsid w:val="002B4B5B"/>
    <w:rsid w:val="002B53D9"/>
    <w:rsid w:val="002C0E67"/>
    <w:rsid w:val="002D2145"/>
    <w:rsid w:val="002D4A90"/>
    <w:rsid w:val="002D6338"/>
    <w:rsid w:val="002D76B9"/>
    <w:rsid w:val="002E184B"/>
    <w:rsid w:val="002E28F2"/>
    <w:rsid w:val="002E3384"/>
    <w:rsid w:val="002E545C"/>
    <w:rsid w:val="002F0C7E"/>
    <w:rsid w:val="002F38B0"/>
    <w:rsid w:val="002F4315"/>
    <w:rsid w:val="002F4F24"/>
    <w:rsid w:val="003044BA"/>
    <w:rsid w:val="00305333"/>
    <w:rsid w:val="00306D38"/>
    <w:rsid w:val="00312C67"/>
    <w:rsid w:val="003205F0"/>
    <w:rsid w:val="00322DD7"/>
    <w:rsid w:val="00323913"/>
    <w:rsid w:val="00331838"/>
    <w:rsid w:val="0033320B"/>
    <w:rsid w:val="00334598"/>
    <w:rsid w:val="00346E42"/>
    <w:rsid w:val="00352B27"/>
    <w:rsid w:val="00357C7D"/>
    <w:rsid w:val="00361490"/>
    <w:rsid w:val="003621A2"/>
    <w:rsid w:val="003658DD"/>
    <w:rsid w:val="003720C6"/>
    <w:rsid w:val="00372F55"/>
    <w:rsid w:val="00380B44"/>
    <w:rsid w:val="00382FF9"/>
    <w:rsid w:val="003913FA"/>
    <w:rsid w:val="00393482"/>
    <w:rsid w:val="003969DC"/>
    <w:rsid w:val="0039726D"/>
    <w:rsid w:val="003A27FF"/>
    <w:rsid w:val="003A582D"/>
    <w:rsid w:val="003A7746"/>
    <w:rsid w:val="003B4CE8"/>
    <w:rsid w:val="003C0DB6"/>
    <w:rsid w:val="003D3906"/>
    <w:rsid w:val="003E5218"/>
    <w:rsid w:val="003E6A5C"/>
    <w:rsid w:val="00404D7C"/>
    <w:rsid w:val="00405E0A"/>
    <w:rsid w:val="004150DD"/>
    <w:rsid w:val="0041797C"/>
    <w:rsid w:val="0042173C"/>
    <w:rsid w:val="00423FB7"/>
    <w:rsid w:val="00437BDD"/>
    <w:rsid w:val="00443679"/>
    <w:rsid w:val="00457744"/>
    <w:rsid w:val="0046065E"/>
    <w:rsid w:val="00461688"/>
    <w:rsid w:val="004632C4"/>
    <w:rsid w:val="00463662"/>
    <w:rsid w:val="00463A80"/>
    <w:rsid w:val="00472F57"/>
    <w:rsid w:val="00475FEF"/>
    <w:rsid w:val="00480A62"/>
    <w:rsid w:val="00486022"/>
    <w:rsid w:val="0049169E"/>
    <w:rsid w:val="004943FB"/>
    <w:rsid w:val="00495F50"/>
    <w:rsid w:val="004962D7"/>
    <w:rsid w:val="004978BE"/>
    <w:rsid w:val="004A0C24"/>
    <w:rsid w:val="004A6089"/>
    <w:rsid w:val="004B5470"/>
    <w:rsid w:val="004C08A6"/>
    <w:rsid w:val="004C1532"/>
    <w:rsid w:val="004C61A3"/>
    <w:rsid w:val="004D43AD"/>
    <w:rsid w:val="004D7353"/>
    <w:rsid w:val="004E165C"/>
    <w:rsid w:val="004E284B"/>
    <w:rsid w:val="004E682B"/>
    <w:rsid w:val="004E7076"/>
    <w:rsid w:val="0052049B"/>
    <w:rsid w:val="00531E97"/>
    <w:rsid w:val="0054007D"/>
    <w:rsid w:val="00542A3C"/>
    <w:rsid w:val="005431DE"/>
    <w:rsid w:val="00552008"/>
    <w:rsid w:val="00553D00"/>
    <w:rsid w:val="00554393"/>
    <w:rsid w:val="00557C96"/>
    <w:rsid w:val="005750CE"/>
    <w:rsid w:val="00575C2F"/>
    <w:rsid w:val="005764BF"/>
    <w:rsid w:val="005776B2"/>
    <w:rsid w:val="005826AC"/>
    <w:rsid w:val="005950B7"/>
    <w:rsid w:val="005A0DF2"/>
    <w:rsid w:val="005B3268"/>
    <w:rsid w:val="005C4FDD"/>
    <w:rsid w:val="005D1934"/>
    <w:rsid w:val="005D2AF3"/>
    <w:rsid w:val="005E4040"/>
    <w:rsid w:val="005F1009"/>
    <w:rsid w:val="005F2A1D"/>
    <w:rsid w:val="005F30F7"/>
    <w:rsid w:val="00632190"/>
    <w:rsid w:val="0065735F"/>
    <w:rsid w:val="00661337"/>
    <w:rsid w:val="00661CDF"/>
    <w:rsid w:val="00671048"/>
    <w:rsid w:val="00671489"/>
    <w:rsid w:val="00676B8B"/>
    <w:rsid w:val="006772A9"/>
    <w:rsid w:val="00690BC6"/>
    <w:rsid w:val="006A03C0"/>
    <w:rsid w:val="006A3D3B"/>
    <w:rsid w:val="006A7E41"/>
    <w:rsid w:val="006B1706"/>
    <w:rsid w:val="006C10D3"/>
    <w:rsid w:val="006C67B1"/>
    <w:rsid w:val="006C7E7D"/>
    <w:rsid w:val="006E1711"/>
    <w:rsid w:val="006E1DCF"/>
    <w:rsid w:val="006E3A49"/>
    <w:rsid w:val="006E4E27"/>
    <w:rsid w:val="006F07C6"/>
    <w:rsid w:val="006F218F"/>
    <w:rsid w:val="006F24B7"/>
    <w:rsid w:val="006F34E3"/>
    <w:rsid w:val="006F4D24"/>
    <w:rsid w:val="007049FA"/>
    <w:rsid w:val="007062FF"/>
    <w:rsid w:val="00711587"/>
    <w:rsid w:val="00716BB7"/>
    <w:rsid w:val="0072141F"/>
    <w:rsid w:val="0072165D"/>
    <w:rsid w:val="00727244"/>
    <w:rsid w:val="007335C3"/>
    <w:rsid w:val="007413F5"/>
    <w:rsid w:val="0074254E"/>
    <w:rsid w:val="00750747"/>
    <w:rsid w:val="00752929"/>
    <w:rsid w:val="00752F18"/>
    <w:rsid w:val="0075685F"/>
    <w:rsid w:val="0076229E"/>
    <w:rsid w:val="007634B1"/>
    <w:rsid w:val="00775309"/>
    <w:rsid w:val="00781B0E"/>
    <w:rsid w:val="007A5AB2"/>
    <w:rsid w:val="007B1596"/>
    <w:rsid w:val="007B50B3"/>
    <w:rsid w:val="007C2D26"/>
    <w:rsid w:val="007C49F9"/>
    <w:rsid w:val="007C631C"/>
    <w:rsid w:val="007D1F5C"/>
    <w:rsid w:val="007D318D"/>
    <w:rsid w:val="007D7F27"/>
    <w:rsid w:val="007E0410"/>
    <w:rsid w:val="007E2287"/>
    <w:rsid w:val="007E7554"/>
    <w:rsid w:val="007F287C"/>
    <w:rsid w:val="007F7BC3"/>
    <w:rsid w:val="00805107"/>
    <w:rsid w:val="00815007"/>
    <w:rsid w:val="00816646"/>
    <w:rsid w:val="00817D2C"/>
    <w:rsid w:val="00836E07"/>
    <w:rsid w:val="008372D7"/>
    <w:rsid w:val="008413F1"/>
    <w:rsid w:val="00841F70"/>
    <w:rsid w:val="008455A8"/>
    <w:rsid w:val="00845B8D"/>
    <w:rsid w:val="0084662C"/>
    <w:rsid w:val="00867701"/>
    <w:rsid w:val="008708D9"/>
    <w:rsid w:val="008741AB"/>
    <w:rsid w:val="00883F83"/>
    <w:rsid w:val="00891747"/>
    <w:rsid w:val="008929EF"/>
    <w:rsid w:val="00894F08"/>
    <w:rsid w:val="00896C38"/>
    <w:rsid w:val="008A1996"/>
    <w:rsid w:val="008A3256"/>
    <w:rsid w:val="008B3618"/>
    <w:rsid w:val="008C28BB"/>
    <w:rsid w:val="008C6F55"/>
    <w:rsid w:val="008D3F9C"/>
    <w:rsid w:val="008D5A41"/>
    <w:rsid w:val="008E2D96"/>
    <w:rsid w:val="008E5396"/>
    <w:rsid w:val="008E6478"/>
    <w:rsid w:val="008F0D0E"/>
    <w:rsid w:val="008F4D27"/>
    <w:rsid w:val="00902E6B"/>
    <w:rsid w:val="009154E3"/>
    <w:rsid w:val="00920EAF"/>
    <w:rsid w:val="00921BFF"/>
    <w:rsid w:val="00932A35"/>
    <w:rsid w:val="00940821"/>
    <w:rsid w:val="00942294"/>
    <w:rsid w:val="00944C01"/>
    <w:rsid w:val="00946C3E"/>
    <w:rsid w:val="009471C1"/>
    <w:rsid w:val="009507FE"/>
    <w:rsid w:val="0095518D"/>
    <w:rsid w:val="00955A10"/>
    <w:rsid w:val="0095664D"/>
    <w:rsid w:val="009656DF"/>
    <w:rsid w:val="00985858"/>
    <w:rsid w:val="009925DE"/>
    <w:rsid w:val="00995D2C"/>
    <w:rsid w:val="009A1E70"/>
    <w:rsid w:val="009A71F5"/>
    <w:rsid w:val="009B157B"/>
    <w:rsid w:val="009B2478"/>
    <w:rsid w:val="009B7399"/>
    <w:rsid w:val="009C066B"/>
    <w:rsid w:val="009D7A33"/>
    <w:rsid w:val="009E3005"/>
    <w:rsid w:val="009E5EF7"/>
    <w:rsid w:val="009F406F"/>
    <w:rsid w:val="009F4AFE"/>
    <w:rsid w:val="00A117A4"/>
    <w:rsid w:val="00A13570"/>
    <w:rsid w:val="00A15C55"/>
    <w:rsid w:val="00A202FD"/>
    <w:rsid w:val="00A307F0"/>
    <w:rsid w:val="00A457D7"/>
    <w:rsid w:val="00A563B1"/>
    <w:rsid w:val="00A565B9"/>
    <w:rsid w:val="00A64ACD"/>
    <w:rsid w:val="00A65B3F"/>
    <w:rsid w:val="00A7506D"/>
    <w:rsid w:val="00A75551"/>
    <w:rsid w:val="00A7745B"/>
    <w:rsid w:val="00A77C90"/>
    <w:rsid w:val="00A87F75"/>
    <w:rsid w:val="00A917E9"/>
    <w:rsid w:val="00AA0E78"/>
    <w:rsid w:val="00AB05D8"/>
    <w:rsid w:val="00AB4926"/>
    <w:rsid w:val="00AB6FC8"/>
    <w:rsid w:val="00AC1FB7"/>
    <w:rsid w:val="00AC224B"/>
    <w:rsid w:val="00AC6DEB"/>
    <w:rsid w:val="00AD3714"/>
    <w:rsid w:val="00AD5ED9"/>
    <w:rsid w:val="00AD6D83"/>
    <w:rsid w:val="00AE04D4"/>
    <w:rsid w:val="00AE36EE"/>
    <w:rsid w:val="00AF6FDD"/>
    <w:rsid w:val="00B01023"/>
    <w:rsid w:val="00B05CCA"/>
    <w:rsid w:val="00B07D96"/>
    <w:rsid w:val="00B10124"/>
    <w:rsid w:val="00B10201"/>
    <w:rsid w:val="00B114AE"/>
    <w:rsid w:val="00B15A2F"/>
    <w:rsid w:val="00B17685"/>
    <w:rsid w:val="00B24002"/>
    <w:rsid w:val="00B2601F"/>
    <w:rsid w:val="00B351C1"/>
    <w:rsid w:val="00B37614"/>
    <w:rsid w:val="00B3761D"/>
    <w:rsid w:val="00B45FB8"/>
    <w:rsid w:val="00B537AF"/>
    <w:rsid w:val="00B575F7"/>
    <w:rsid w:val="00B66A0D"/>
    <w:rsid w:val="00B704C8"/>
    <w:rsid w:val="00B755F7"/>
    <w:rsid w:val="00B81385"/>
    <w:rsid w:val="00B84837"/>
    <w:rsid w:val="00B91362"/>
    <w:rsid w:val="00B94E99"/>
    <w:rsid w:val="00B95E56"/>
    <w:rsid w:val="00BA3B46"/>
    <w:rsid w:val="00BA79A1"/>
    <w:rsid w:val="00BB1C53"/>
    <w:rsid w:val="00BB3BCA"/>
    <w:rsid w:val="00BC1F94"/>
    <w:rsid w:val="00BD058A"/>
    <w:rsid w:val="00BE0CB7"/>
    <w:rsid w:val="00BF1F07"/>
    <w:rsid w:val="00BF2E68"/>
    <w:rsid w:val="00C04DEA"/>
    <w:rsid w:val="00C143DC"/>
    <w:rsid w:val="00C148DB"/>
    <w:rsid w:val="00C24520"/>
    <w:rsid w:val="00C30ECE"/>
    <w:rsid w:val="00C35064"/>
    <w:rsid w:val="00C36758"/>
    <w:rsid w:val="00C36F89"/>
    <w:rsid w:val="00C4006A"/>
    <w:rsid w:val="00C41BF6"/>
    <w:rsid w:val="00C506B3"/>
    <w:rsid w:val="00C56F59"/>
    <w:rsid w:val="00C6290D"/>
    <w:rsid w:val="00C62E17"/>
    <w:rsid w:val="00C63984"/>
    <w:rsid w:val="00C64F92"/>
    <w:rsid w:val="00C7406A"/>
    <w:rsid w:val="00C74DDF"/>
    <w:rsid w:val="00C80CA2"/>
    <w:rsid w:val="00C8626E"/>
    <w:rsid w:val="00C90FAF"/>
    <w:rsid w:val="00C91F2F"/>
    <w:rsid w:val="00C97333"/>
    <w:rsid w:val="00CA038D"/>
    <w:rsid w:val="00CA0E45"/>
    <w:rsid w:val="00CA3725"/>
    <w:rsid w:val="00CB4425"/>
    <w:rsid w:val="00CD7272"/>
    <w:rsid w:val="00CD7A74"/>
    <w:rsid w:val="00CE2ACF"/>
    <w:rsid w:val="00CE6154"/>
    <w:rsid w:val="00CF2C49"/>
    <w:rsid w:val="00CF6F02"/>
    <w:rsid w:val="00CF7357"/>
    <w:rsid w:val="00D022EE"/>
    <w:rsid w:val="00D04ED0"/>
    <w:rsid w:val="00D07899"/>
    <w:rsid w:val="00D1302A"/>
    <w:rsid w:val="00D1315A"/>
    <w:rsid w:val="00D1399B"/>
    <w:rsid w:val="00D14931"/>
    <w:rsid w:val="00D22DEF"/>
    <w:rsid w:val="00D232A3"/>
    <w:rsid w:val="00D2676C"/>
    <w:rsid w:val="00D268FB"/>
    <w:rsid w:val="00D276F9"/>
    <w:rsid w:val="00D4462A"/>
    <w:rsid w:val="00D44EA7"/>
    <w:rsid w:val="00D520D7"/>
    <w:rsid w:val="00D61E78"/>
    <w:rsid w:val="00D71C8E"/>
    <w:rsid w:val="00D852EA"/>
    <w:rsid w:val="00D85F07"/>
    <w:rsid w:val="00D9255D"/>
    <w:rsid w:val="00D9740E"/>
    <w:rsid w:val="00DA27E2"/>
    <w:rsid w:val="00DA346B"/>
    <w:rsid w:val="00DA44DE"/>
    <w:rsid w:val="00DB23BF"/>
    <w:rsid w:val="00DB27CE"/>
    <w:rsid w:val="00DB35E2"/>
    <w:rsid w:val="00DC2C6C"/>
    <w:rsid w:val="00DD5DF0"/>
    <w:rsid w:val="00DE1FAA"/>
    <w:rsid w:val="00DE4FFA"/>
    <w:rsid w:val="00DE6FF4"/>
    <w:rsid w:val="00DF38EC"/>
    <w:rsid w:val="00DF4182"/>
    <w:rsid w:val="00E04207"/>
    <w:rsid w:val="00E101F4"/>
    <w:rsid w:val="00E10B10"/>
    <w:rsid w:val="00E1518B"/>
    <w:rsid w:val="00E162CF"/>
    <w:rsid w:val="00E1664E"/>
    <w:rsid w:val="00E30A7D"/>
    <w:rsid w:val="00E31B3B"/>
    <w:rsid w:val="00E32002"/>
    <w:rsid w:val="00E40E66"/>
    <w:rsid w:val="00E51D3A"/>
    <w:rsid w:val="00E57F49"/>
    <w:rsid w:val="00E66E9D"/>
    <w:rsid w:val="00E9057A"/>
    <w:rsid w:val="00E92A69"/>
    <w:rsid w:val="00E970A6"/>
    <w:rsid w:val="00E978AF"/>
    <w:rsid w:val="00EA0E37"/>
    <w:rsid w:val="00EA626A"/>
    <w:rsid w:val="00EB58F3"/>
    <w:rsid w:val="00EC1F88"/>
    <w:rsid w:val="00EC6A7B"/>
    <w:rsid w:val="00ED1E29"/>
    <w:rsid w:val="00ED72ED"/>
    <w:rsid w:val="00EE454B"/>
    <w:rsid w:val="00EE64A5"/>
    <w:rsid w:val="00EF1121"/>
    <w:rsid w:val="00F042BA"/>
    <w:rsid w:val="00F130E2"/>
    <w:rsid w:val="00F148BB"/>
    <w:rsid w:val="00F22205"/>
    <w:rsid w:val="00F32EB5"/>
    <w:rsid w:val="00F3550A"/>
    <w:rsid w:val="00F438E7"/>
    <w:rsid w:val="00F504F8"/>
    <w:rsid w:val="00F601AB"/>
    <w:rsid w:val="00F67E0E"/>
    <w:rsid w:val="00F76635"/>
    <w:rsid w:val="00F858C1"/>
    <w:rsid w:val="00F931CC"/>
    <w:rsid w:val="00FB2612"/>
    <w:rsid w:val="00FB26FF"/>
    <w:rsid w:val="00FC1CDC"/>
    <w:rsid w:val="00FC238E"/>
    <w:rsid w:val="00FC337E"/>
    <w:rsid w:val="00FD3D81"/>
    <w:rsid w:val="00FD4DCB"/>
    <w:rsid w:val="00FF0DA9"/>
    <w:rsid w:val="00FF2C68"/>
    <w:rsid w:val="00FF3B8D"/>
    <w:rsid w:val="00FF5F7A"/>
    <w:rsid w:val="00FF6AC6"/>
    <w:rsid w:val="00FF7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573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73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98585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5735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5735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255D"/>
    <w:pPr>
      <w:ind w:left="720"/>
      <w:contextualSpacing/>
    </w:pPr>
  </w:style>
  <w:style w:type="table" w:styleId="a4">
    <w:name w:val="Table Grid"/>
    <w:basedOn w:val="a1"/>
    <w:uiPriority w:val="99"/>
    <w:rsid w:val="005776B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1">
    <w:name w:val="subtitle1"/>
    <w:uiPriority w:val="99"/>
    <w:rsid w:val="005776B2"/>
    <w:rPr>
      <w:b/>
      <w:i/>
      <w:sz w:val="30"/>
    </w:rPr>
  </w:style>
  <w:style w:type="paragraph" w:styleId="a5">
    <w:name w:val="Normal (Web)"/>
    <w:basedOn w:val="a"/>
    <w:uiPriority w:val="99"/>
    <w:rsid w:val="005776B2"/>
    <w:pPr>
      <w:spacing w:before="100" w:beforeAutospacing="1" w:after="100" w:afterAutospacing="1"/>
    </w:pPr>
  </w:style>
  <w:style w:type="character" w:customStyle="1" w:styleId="em1">
    <w:name w:val="em1"/>
    <w:rsid w:val="005776B2"/>
    <w:rPr>
      <w:b/>
    </w:rPr>
  </w:style>
  <w:style w:type="paragraph" w:styleId="a6">
    <w:name w:val="footer"/>
    <w:basedOn w:val="a"/>
    <w:link w:val="a7"/>
    <w:rsid w:val="00577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5776B2"/>
    <w:rPr>
      <w:rFonts w:cs="Times New Roman"/>
    </w:rPr>
  </w:style>
  <w:style w:type="paragraph" w:styleId="a9">
    <w:name w:val="Body Text"/>
    <w:basedOn w:val="a"/>
    <w:link w:val="aa"/>
    <w:rsid w:val="005776B2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uiPriority w:val="99"/>
    <w:rsid w:val="005776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Strong"/>
    <w:basedOn w:val="a0"/>
    <w:qFormat/>
    <w:rsid w:val="005776B2"/>
    <w:rPr>
      <w:rFonts w:cs="Times New Roman"/>
      <w:b/>
    </w:rPr>
  </w:style>
  <w:style w:type="character" w:customStyle="1" w:styleId="apple-converted-space">
    <w:name w:val="apple-converted-space"/>
    <w:basedOn w:val="a0"/>
    <w:rsid w:val="005776B2"/>
    <w:rPr>
      <w:rFonts w:cs="Times New Roman"/>
    </w:rPr>
  </w:style>
  <w:style w:type="paragraph" w:styleId="21">
    <w:name w:val="Body Text Indent 2"/>
    <w:basedOn w:val="a"/>
    <w:link w:val="22"/>
    <w:rsid w:val="00577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5776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776B2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65735F"/>
    <w:rPr>
      <w:rFonts w:ascii="Times New Roman" w:eastAsia="Times New Roman" w:hAnsi="Times New Roman"/>
      <w:sz w:val="52"/>
      <w:szCs w:val="52"/>
    </w:rPr>
  </w:style>
  <w:style w:type="paragraph" w:styleId="af">
    <w:name w:val="Title"/>
    <w:basedOn w:val="a"/>
    <w:link w:val="af0"/>
    <w:qFormat/>
    <w:rsid w:val="0065735F"/>
    <w:pPr>
      <w:jc w:val="center"/>
    </w:pPr>
    <w:rPr>
      <w:b/>
      <w:sz w:val="28"/>
      <w:szCs w:val="20"/>
    </w:rPr>
  </w:style>
  <w:style w:type="character" w:customStyle="1" w:styleId="af0">
    <w:name w:val="Название Знак"/>
    <w:basedOn w:val="a0"/>
    <w:link w:val="af"/>
    <w:locked/>
    <w:rsid w:val="0065735F"/>
    <w:rPr>
      <w:rFonts w:ascii="Times New Roman" w:hAnsi="Times New Roman" w:cs="Times New Roman"/>
      <w:b/>
      <w:sz w:val="20"/>
      <w:szCs w:val="20"/>
      <w:lang w:eastAsia="ru-RU"/>
    </w:rPr>
  </w:style>
  <w:style w:type="paragraph" w:styleId="af1">
    <w:name w:val="Document Map"/>
    <w:basedOn w:val="a"/>
    <w:link w:val="af2"/>
    <w:uiPriority w:val="99"/>
    <w:rsid w:val="0065735F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65735F"/>
    <w:rPr>
      <w:rFonts w:ascii="Tahoma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65735F"/>
    <w:rPr>
      <w:rFonts w:cs="Times New Roman"/>
      <w:i/>
      <w:iCs/>
    </w:rPr>
  </w:style>
  <w:style w:type="paragraph" w:customStyle="1" w:styleId="zag3">
    <w:name w:val="zag_3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a"/>
    <w:uiPriority w:val="99"/>
    <w:rsid w:val="001960D8"/>
    <w:pPr>
      <w:spacing w:before="100" w:beforeAutospacing="1" w:after="100" w:afterAutospacing="1"/>
    </w:pPr>
    <w:rPr>
      <w:rFonts w:eastAsia="Calibri"/>
    </w:rPr>
  </w:style>
  <w:style w:type="character" w:customStyle="1" w:styleId="body1">
    <w:name w:val="body1"/>
    <w:basedOn w:val="a0"/>
    <w:uiPriority w:val="99"/>
    <w:rsid w:val="001960D8"/>
    <w:rPr>
      <w:rFonts w:cs="Times New Roman"/>
    </w:rPr>
  </w:style>
  <w:style w:type="character" w:customStyle="1" w:styleId="style4">
    <w:name w:val="style4"/>
    <w:basedOn w:val="a0"/>
    <w:uiPriority w:val="99"/>
    <w:rsid w:val="001960D8"/>
    <w:rPr>
      <w:rFonts w:cs="Times New Roman"/>
    </w:rPr>
  </w:style>
  <w:style w:type="character" w:customStyle="1" w:styleId="style3">
    <w:name w:val="style3"/>
    <w:basedOn w:val="a0"/>
    <w:uiPriority w:val="99"/>
    <w:rsid w:val="001960D8"/>
    <w:rPr>
      <w:rFonts w:cs="Times New Roman"/>
    </w:rPr>
  </w:style>
  <w:style w:type="paragraph" w:customStyle="1" w:styleId="Default">
    <w:name w:val="Default"/>
    <w:uiPriority w:val="99"/>
    <w:rsid w:val="00D974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4">
    <w:name w:val="А_основной"/>
    <w:basedOn w:val="a"/>
    <w:link w:val="af5"/>
    <w:uiPriority w:val="99"/>
    <w:rsid w:val="00C506B3"/>
    <w:pPr>
      <w:spacing w:line="360" w:lineRule="auto"/>
      <w:ind w:firstLine="454"/>
      <w:jc w:val="both"/>
    </w:pPr>
    <w:rPr>
      <w:rFonts w:eastAsia="Calibri"/>
      <w:sz w:val="28"/>
      <w:szCs w:val="20"/>
      <w:lang w:eastAsia="ko-KR"/>
    </w:rPr>
  </w:style>
  <w:style w:type="character" w:customStyle="1" w:styleId="af5">
    <w:name w:val="А_основной Знак"/>
    <w:link w:val="af4"/>
    <w:uiPriority w:val="99"/>
    <w:locked/>
    <w:rsid w:val="00C506B3"/>
    <w:rPr>
      <w:rFonts w:ascii="Times New Roman" w:hAnsi="Times New Roman"/>
      <w:sz w:val="28"/>
      <w:lang w:eastAsia="ko-KR"/>
    </w:rPr>
  </w:style>
  <w:style w:type="character" w:styleId="af6">
    <w:name w:val="Hyperlink"/>
    <w:basedOn w:val="a0"/>
    <w:unhideWhenUsed/>
    <w:rsid w:val="00C506B3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C506B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506B3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C6A7B"/>
    <w:pPr>
      <w:widowControl w:val="0"/>
      <w:suppressAutoHyphens/>
      <w:autoSpaceDN w:val="0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f9">
    <w:name w:val="Содержимое таблицы"/>
    <w:basedOn w:val="a"/>
    <w:rsid w:val="00EC6A7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pboth">
    <w:name w:val="pboth"/>
    <w:basedOn w:val="a"/>
    <w:rsid w:val="00052B21"/>
    <w:pPr>
      <w:spacing w:before="100" w:beforeAutospacing="1" w:after="100" w:afterAutospacing="1"/>
    </w:pPr>
  </w:style>
  <w:style w:type="character" w:customStyle="1" w:styleId="c12">
    <w:name w:val="c12"/>
    <w:basedOn w:val="a0"/>
    <w:rsid w:val="009E3005"/>
  </w:style>
  <w:style w:type="character" w:customStyle="1" w:styleId="c1">
    <w:name w:val="c1"/>
    <w:basedOn w:val="a0"/>
    <w:rsid w:val="009E3005"/>
  </w:style>
  <w:style w:type="character" w:customStyle="1" w:styleId="c5">
    <w:name w:val="c5"/>
    <w:basedOn w:val="a0"/>
    <w:rsid w:val="00FC1CDC"/>
  </w:style>
  <w:style w:type="paragraph" w:customStyle="1" w:styleId="c6">
    <w:name w:val="c6"/>
    <w:basedOn w:val="a"/>
    <w:rsid w:val="00CE6154"/>
    <w:pPr>
      <w:spacing w:before="100" w:beforeAutospacing="1" w:after="100" w:afterAutospacing="1"/>
    </w:pPr>
  </w:style>
  <w:style w:type="paragraph" w:customStyle="1" w:styleId="c26">
    <w:name w:val="c26"/>
    <w:basedOn w:val="a"/>
    <w:rsid w:val="005764BF"/>
    <w:pPr>
      <w:spacing w:before="100" w:beforeAutospacing="1" w:after="100" w:afterAutospacing="1"/>
    </w:pPr>
  </w:style>
  <w:style w:type="character" w:customStyle="1" w:styleId="c4">
    <w:name w:val="c4"/>
    <w:basedOn w:val="a0"/>
    <w:rsid w:val="005764BF"/>
  </w:style>
  <w:style w:type="paragraph" w:customStyle="1" w:styleId="c10">
    <w:name w:val="c10"/>
    <w:basedOn w:val="a"/>
    <w:rsid w:val="005764BF"/>
    <w:pPr>
      <w:spacing w:before="100" w:beforeAutospacing="1" w:after="100" w:afterAutospacing="1"/>
    </w:pPr>
  </w:style>
  <w:style w:type="paragraph" w:customStyle="1" w:styleId="c37">
    <w:name w:val="c37"/>
    <w:basedOn w:val="a"/>
    <w:rsid w:val="005764BF"/>
    <w:pPr>
      <w:spacing w:before="100" w:beforeAutospacing="1" w:after="100" w:afterAutospacing="1"/>
    </w:pPr>
  </w:style>
  <w:style w:type="character" w:customStyle="1" w:styleId="c29">
    <w:name w:val="c29"/>
    <w:basedOn w:val="a0"/>
    <w:rsid w:val="005764BF"/>
  </w:style>
  <w:style w:type="paragraph" w:customStyle="1" w:styleId="c14">
    <w:name w:val="c14"/>
    <w:basedOn w:val="a"/>
    <w:rsid w:val="009E5EF7"/>
    <w:pPr>
      <w:spacing w:before="100" w:beforeAutospacing="1" w:after="100" w:afterAutospacing="1"/>
    </w:pPr>
  </w:style>
  <w:style w:type="paragraph" w:customStyle="1" w:styleId="c42">
    <w:name w:val="c42"/>
    <w:basedOn w:val="a"/>
    <w:rsid w:val="009E5EF7"/>
    <w:pPr>
      <w:spacing w:before="100" w:beforeAutospacing="1" w:after="100" w:afterAutospacing="1"/>
    </w:pPr>
  </w:style>
  <w:style w:type="paragraph" w:customStyle="1" w:styleId="c43">
    <w:name w:val="c43"/>
    <w:basedOn w:val="a"/>
    <w:rsid w:val="009E5EF7"/>
    <w:pPr>
      <w:spacing w:before="100" w:beforeAutospacing="1" w:after="100" w:afterAutospacing="1"/>
    </w:pPr>
  </w:style>
  <w:style w:type="character" w:customStyle="1" w:styleId="c31">
    <w:name w:val="c31"/>
    <w:basedOn w:val="a0"/>
    <w:rsid w:val="009E5EF7"/>
  </w:style>
  <w:style w:type="paragraph" w:customStyle="1" w:styleId="c13">
    <w:name w:val="c13"/>
    <w:basedOn w:val="a"/>
    <w:rsid w:val="00781B0E"/>
    <w:pPr>
      <w:spacing w:before="100" w:beforeAutospacing="1" w:after="100" w:afterAutospacing="1"/>
    </w:pPr>
  </w:style>
  <w:style w:type="character" w:customStyle="1" w:styleId="c0">
    <w:name w:val="c0"/>
    <w:basedOn w:val="a0"/>
    <w:rsid w:val="00781B0E"/>
  </w:style>
  <w:style w:type="paragraph" w:customStyle="1" w:styleId="c9">
    <w:name w:val="c9"/>
    <w:basedOn w:val="a"/>
    <w:rsid w:val="00781B0E"/>
    <w:pPr>
      <w:spacing w:before="100" w:beforeAutospacing="1" w:after="100" w:afterAutospacing="1"/>
    </w:pPr>
  </w:style>
  <w:style w:type="paragraph" w:customStyle="1" w:styleId="c7">
    <w:name w:val="c7"/>
    <w:basedOn w:val="a"/>
    <w:rsid w:val="00781B0E"/>
    <w:pPr>
      <w:spacing w:before="100" w:beforeAutospacing="1" w:after="100" w:afterAutospacing="1"/>
    </w:pPr>
  </w:style>
  <w:style w:type="paragraph" w:customStyle="1" w:styleId="c8">
    <w:name w:val="c8"/>
    <w:basedOn w:val="a"/>
    <w:rsid w:val="00781B0E"/>
    <w:pPr>
      <w:spacing w:before="100" w:beforeAutospacing="1" w:after="100" w:afterAutospacing="1"/>
    </w:pPr>
  </w:style>
  <w:style w:type="character" w:customStyle="1" w:styleId="c61">
    <w:name w:val="c61"/>
    <w:basedOn w:val="a0"/>
    <w:rsid w:val="00781B0E"/>
  </w:style>
  <w:style w:type="character" w:customStyle="1" w:styleId="c33">
    <w:name w:val="c33"/>
    <w:basedOn w:val="a0"/>
    <w:rsid w:val="00781B0E"/>
  </w:style>
  <w:style w:type="character" w:customStyle="1" w:styleId="30">
    <w:name w:val="Заголовок 3 Знак"/>
    <w:basedOn w:val="a0"/>
    <w:link w:val="3"/>
    <w:uiPriority w:val="99"/>
    <w:rsid w:val="0098585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85858"/>
  </w:style>
  <w:style w:type="character" w:customStyle="1" w:styleId="13">
    <w:name w:val="Основной текст Знак1"/>
    <w:basedOn w:val="a0"/>
    <w:uiPriority w:val="99"/>
    <w:semiHidden/>
    <w:rsid w:val="00985858"/>
  </w:style>
  <w:style w:type="character" w:customStyle="1" w:styleId="BodyTextChar1">
    <w:name w:val="Body Text Char1"/>
    <w:uiPriority w:val="99"/>
    <w:semiHidden/>
    <w:locked/>
    <w:rsid w:val="00985858"/>
    <w:rPr>
      <w:rFonts w:cs="Times New Roman"/>
      <w:lang w:eastAsia="en-US"/>
    </w:rPr>
  </w:style>
  <w:style w:type="character" w:styleId="afa">
    <w:name w:val="line number"/>
    <w:uiPriority w:val="99"/>
    <w:rsid w:val="00985858"/>
    <w:rPr>
      <w:rFonts w:cs="Times New Roman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98585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985858"/>
  </w:style>
  <w:style w:type="paragraph" w:styleId="afb">
    <w:name w:val="Body Text Indent"/>
    <w:basedOn w:val="a"/>
    <w:link w:val="afc"/>
    <w:rsid w:val="00985858"/>
    <w:pPr>
      <w:ind w:left="360"/>
    </w:pPr>
    <w:rPr>
      <w:sz w:val="32"/>
    </w:rPr>
  </w:style>
  <w:style w:type="character" w:customStyle="1" w:styleId="afc">
    <w:name w:val="Основной текст с отступом Знак"/>
    <w:basedOn w:val="a0"/>
    <w:link w:val="afb"/>
    <w:rsid w:val="00985858"/>
    <w:rPr>
      <w:rFonts w:ascii="Times New Roman" w:eastAsia="Times New Roman" w:hAnsi="Times New Roman"/>
      <w:sz w:val="32"/>
      <w:szCs w:val="24"/>
    </w:rPr>
  </w:style>
  <w:style w:type="paragraph" w:styleId="31">
    <w:name w:val="Body Text 3"/>
    <w:basedOn w:val="a"/>
    <w:link w:val="32"/>
    <w:rsid w:val="00985858"/>
    <w:pPr>
      <w:jc w:val="both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985858"/>
    <w:rPr>
      <w:rFonts w:ascii="Times New Roman" w:eastAsia="Times New Roman" w:hAnsi="Times New Roman"/>
      <w:b/>
      <w:bCs/>
      <w:sz w:val="32"/>
      <w:szCs w:val="24"/>
    </w:rPr>
  </w:style>
  <w:style w:type="table" w:customStyle="1" w:styleId="14">
    <w:name w:val="Сетка таблицы1"/>
    <w:basedOn w:val="a1"/>
    <w:next w:val="a4"/>
    <w:rsid w:val="009858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rsid w:val="00985858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98585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b/>
      <w:szCs w:val="20"/>
    </w:rPr>
  </w:style>
  <w:style w:type="paragraph" w:customStyle="1" w:styleId="15">
    <w:name w:val="Без интервала1"/>
    <w:rsid w:val="00985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3">
    <w:name w:val="Body Text 2"/>
    <w:basedOn w:val="a"/>
    <w:link w:val="24"/>
    <w:rsid w:val="0098585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85858"/>
    <w:rPr>
      <w:rFonts w:ascii="Times New Roman" w:eastAsia="Times New Roman" w:hAnsi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985858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985858"/>
    <w:pPr>
      <w:suppressAutoHyphens/>
    </w:pPr>
    <w:rPr>
      <w:lang w:eastAsia="ar-SA"/>
    </w:rPr>
  </w:style>
  <w:style w:type="character" w:customStyle="1" w:styleId="c32">
    <w:name w:val="c32"/>
    <w:rsid w:val="00985858"/>
  </w:style>
  <w:style w:type="character" w:customStyle="1" w:styleId="c3">
    <w:name w:val="c3"/>
    <w:rsid w:val="00985858"/>
  </w:style>
  <w:style w:type="table" w:customStyle="1" w:styleId="25">
    <w:name w:val="Сетка таблицы2"/>
    <w:basedOn w:val="a1"/>
    <w:next w:val="a4"/>
    <w:rsid w:val="009858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85858"/>
  </w:style>
  <w:style w:type="character" w:customStyle="1" w:styleId="27">
    <w:name w:val="Основной текст2"/>
    <w:rsid w:val="0098585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e">
    <w:name w:val="Основной текст_"/>
    <w:link w:val="4"/>
    <w:rsid w:val="00985858"/>
    <w:rPr>
      <w:shd w:val="clear" w:color="auto" w:fill="FFFFFF"/>
    </w:rPr>
  </w:style>
  <w:style w:type="paragraph" w:customStyle="1" w:styleId="4">
    <w:name w:val="Основной текст4"/>
    <w:basedOn w:val="a"/>
    <w:link w:val="afe"/>
    <w:rsid w:val="00985858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eastAsia="Calibri" w:hAnsi="Calibri"/>
      <w:sz w:val="20"/>
      <w:szCs w:val="20"/>
    </w:rPr>
  </w:style>
  <w:style w:type="paragraph" w:customStyle="1" w:styleId="16">
    <w:name w:val="Абзац списка1"/>
    <w:basedOn w:val="a"/>
    <w:uiPriority w:val="99"/>
    <w:rsid w:val="00985858"/>
    <w:pPr>
      <w:ind w:left="720"/>
    </w:pPr>
    <w:rPr>
      <w:sz w:val="20"/>
      <w:szCs w:val="20"/>
    </w:rPr>
  </w:style>
  <w:style w:type="character" w:customStyle="1" w:styleId="211">
    <w:name w:val="Основной текст с отступом 2 Знак1"/>
    <w:uiPriority w:val="99"/>
    <w:semiHidden/>
    <w:rsid w:val="00985858"/>
    <w:rPr>
      <w:sz w:val="22"/>
      <w:szCs w:val="22"/>
    </w:rPr>
  </w:style>
  <w:style w:type="paragraph" w:customStyle="1" w:styleId="Style5">
    <w:name w:val="Style5"/>
    <w:basedOn w:val="a"/>
    <w:rsid w:val="00985858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rsid w:val="00985858"/>
    <w:rPr>
      <w:rFonts w:ascii="Times New Roman" w:hAnsi="Times New Roman" w:cs="Times New Roman" w:hint="default"/>
      <w:sz w:val="20"/>
      <w:szCs w:val="20"/>
    </w:rPr>
  </w:style>
  <w:style w:type="paragraph" w:customStyle="1" w:styleId="Style30">
    <w:name w:val="Style3"/>
    <w:basedOn w:val="a"/>
    <w:rsid w:val="0098585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985858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rsid w:val="0098585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0">
    <w:name w:val="Style4"/>
    <w:basedOn w:val="a"/>
    <w:rsid w:val="00985858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985858"/>
    <w:rPr>
      <w:rFonts w:ascii="Times New Roman" w:hAnsi="Times New Roman" w:cs="Times New Roman" w:hint="default"/>
      <w:b/>
      <w:bCs/>
      <w:sz w:val="18"/>
      <w:szCs w:val="18"/>
    </w:rPr>
  </w:style>
  <w:style w:type="numbering" w:customStyle="1" w:styleId="33">
    <w:name w:val="Нет списка3"/>
    <w:next w:val="a2"/>
    <w:uiPriority w:val="99"/>
    <w:semiHidden/>
    <w:unhideWhenUsed/>
    <w:rsid w:val="00985858"/>
  </w:style>
  <w:style w:type="paragraph" w:styleId="aff">
    <w:name w:val="Subtitle"/>
    <w:basedOn w:val="a"/>
    <w:next w:val="a"/>
    <w:link w:val="aff0"/>
    <w:uiPriority w:val="11"/>
    <w:qFormat/>
    <w:locked/>
    <w:rsid w:val="00985858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f0">
    <w:name w:val="Подзаголовок Знак"/>
    <w:basedOn w:val="a0"/>
    <w:link w:val="aff"/>
    <w:uiPriority w:val="11"/>
    <w:rsid w:val="00985858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858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metodika/6438_kombinirovanny_urok" TargetMode="External"/><Relationship Id="rId5" Type="http://schemas.openxmlformats.org/officeDocument/2006/relationships/hyperlink" Target="http://pedsovet.su/metodika/6519_urok_eksurs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9622</Words>
  <Characters>54848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64342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учитель</dc:creator>
  <cp:lastModifiedBy>Шаховы</cp:lastModifiedBy>
  <cp:revision>3</cp:revision>
  <cp:lastPrinted>2019-09-21T09:48:00Z</cp:lastPrinted>
  <dcterms:created xsi:type="dcterms:W3CDTF">2019-09-21T09:41:00Z</dcterms:created>
  <dcterms:modified xsi:type="dcterms:W3CDTF">2019-09-21T10:06:00Z</dcterms:modified>
</cp:coreProperties>
</file>